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D089D" w:rsidRDefault="00ED089D" w:rsidP="005D044B">
      <w:pPr>
        <w:widowControl w:val="0"/>
        <w:suppressAutoHyphens w:val="0"/>
        <w:kinsoku w:val="0"/>
        <w:spacing w:before="288"/>
        <w:rPr>
          <w:rFonts w:ascii="Arial" w:hAnsi="Arial" w:cs="Arial"/>
          <w:b/>
          <w:bCs/>
          <w:kern w:val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089D">
        <w:trPr>
          <w:trHeight w:val="562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  <w:p w:rsidR="00ED089D" w:rsidRDefault="00ED089D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P.D.P.</w:t>
            </w:r>
          </w:p>
          <w:p w:rsidR="00ED089D" w:rsidRPr="00E33024" w:rsidRDefault="00ED089D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 w:rsidRPr="00E33024"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ED089D" w:rsidRPr="007A7D5C" w:rsidRDefault="00ED089D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5E5DF1" w:rsidRPr="001B1C19" w:rsidRDefault="001B1C19" w:rsidP="001B1C19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 allievi con</w:t>
            </w:r>
            <w:r w:rsidR="00ED089D" w:rsidRPr="001B1C19">
              <w:rPr>
                <w:rFonts w:ascii="Arial" w:eastAsia="Calibri" w:hAnsi="Arial" w:cs="Arial"/>
              </w:rPr>
              <w:t xml:space="preserve"> </w:t>
            </w:r>
            <w:r w:rsidR="00ED089D" w:rsidRPr="001B1C19">
              <w:rPr>
                <w:rFonts w:ascii="Arial" w:eastAsia="Calibri" w:hAnsi="Arial" w:cs="Arial"/>
                <w:b/>
              </w:rPr>
              <w:t>Bisogni Educativi Speciali</w:t>
            </w:r>
          </w:p>
          <w:p w:rsidR="00ED089D" w:rsidRDefault="00ED089D" w:rsidP="001B1C19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(BES-Dir. Min. 27/12/2012; C.M. n. 8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del  6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/03/2013)</w:t>
            </w:r>
          </w:p>
          <w:p w:rsidR="00C5202F" w:rsidRDefault="00C5202F" w:rsidP="001B1C19">
            <w:pPr>
              <w:spacing w:after="200" w:line="276" w:lineRule="auto"/>
              <w:ind w:left="7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5202F" w:rsidRPr="00C5202F" w:rsidRDefault="00C5202F" w:rsidP="00C5202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C5202F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ISTITUTO SCOLASTICO COMPRENSIVO FALERONE   </w:t>
            </w:r>
          </w:p>
          <w:p w:rsidR="00C5202F" w:rsidRPr="00C5202F" w:rsidRDefault="00C5202F" w:rsidP="00C5202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C5202F">
              <w:rPr>
                <w:rFonts w:ascii="Arial" w:eastAsia="Calibri" w:hAnsi="Arial" w:cs="Arial"/>
                <w:b/>
                <w:sz w:val="32"/>
                <w:szCs w:val="32"/>
              </w:rPr>
              <w:t>INFANZIA, PRIMARIA e SECONDARIA DI PRIMO GRADO   C.F. 81006440440</w:t>
            </w:r>
            <w:proofErr w:type="gramStart"/>
            <w:r w:rsidRPr="00C5202F">
              <w:rPr>
                <w:rFonts w:ascii="Arial" w:eastAsia="Calibri" w:hAnsi="Arial" w:cs="Arial"/>
                <w:b/>
                <w:sz w:val="32"/>
                <w:szCs w:val="32"/>
              </w:rPr>
              <w:t>-  C.M.</w:t>
            </w:r>
            <w:proofErr w:type="gramEnd"/>
            <w:r w:rsidRPr="00C5202F">
              <w:rPr>
                <w:rFonts w:ascii="Arial" w:eastAsia="Calibri" w:hAnsi="Arial" w:cs="Arial"/>
                <w:b/>
                <w:sz w:val="32"/>
                <w:szCs w:val="32"/>
              </w:rPr>
              <w:t xml:space="preserve"> APIC825004</w:t>
            </w:r>
          </w:p>
          <w:p w:rsidR="00ED089D" w:rsidRDefault="00C5202F" w:rsidP="00C5202F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C5202F">
              <w:rPr>
                <w:rFonts w:ascii="Arial" w:eastAsia="Calibri" w:hAnsi="Arial" w:cs="Arial"/>
                <w:b/>
                <w:sz w:val="32"/>
                <w:szCs w:val="32"/>
              </w:rPr>
              <w:t>Tel. 0734.710165- Fax 0734.759391 – email: apic825004@istruzione.it</w:t>
            </w:r>
          </w:p>
          <w:p w:rsidR="00ED089D" w:rsidRPr="002D6739" w:rsidRDefault="00ED089D" w:rsidP="00E844B2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ED089D" w:rsidRDefault="00ED089D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</w:rPr>
      </w:pPr>
    </w:p>
    <w:p w:rsidR="00ED089D" w:rsidRPr="002F02FC" w:rsidRDefault="00ED089D">
      <w:pPr>
        <w:widowControl w:val="0"/>
        <w:suppressAutoHyphens w:val="0"/>
        <w:kinsoku w:val="0"/>
        <w:spacing w:before="288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Alunno</w:t>
      </w:r>
      <w:r>
        <w:rPr>
          <w:rFonts w:ascii="Arial" w:hAnsi="Arial" w:cs="Arial"/>
          <w:sz w:val="28"/>
          <w:szCs w:val="28"/>
        </w:rPr>
        <w:t xml:space="preserve">: </w:t>
      </w:r>
      <w:r w:rsidR="002D6739">
        <w:rPr>
          <w:rFonts w:ascii="Arial" w:hAnsi="Arial" w:cs="Arial"/>
          <w:sz w:val="28"/>
          <w:szCs w:val="28"/>
        </w:rPr>
        <w:t xml:space="preserve"> </w:t>
      </w:r>
      <w:r w:rsidR="00956341">
        <w:rPr>
          <w:rFonts w:ascii="Arial" w:hAnsi="Arial" w:cs="Arial"/>
          <w:b/>
          <w:i/>
          <w:sz w:val="28"/>
          <w:szCs w:val="28"/>
        </w:rPr>
        <w:t>…</w:t>
      </w:r>
      <w:proofErr w:type="gramEnd"/>
      <w:r w:rsidR="00956341">
        <w:rPr>
          <w:rFonts w:ascii="Arial" w:hAnsi="Arial" w:cs="Arial"/>
          <w:b/>
          <w:i/>
          <w:sz w:val="28"/>
          <w:szCs w:val="28"/>
        </w:rPr>
        <w:t>………………</w:t>
      </w:r>
      <w:r w:rsidR="00E66603">
        <w:rPr>
          <w:rFonts w:ascii="Arial" w:hAnsi="Arial" w:cs="Arial"/>
          <w:b/>
          <w:i/>
          <w:sz w:val="28"/>
          <w:szCs w:val="28"/>
        </w:rPr>
        <w:t>……………</w:t>
      </w:r>
    </w:p>
    <w:p w:rsidR="002F02FC" w:rsidRDefault="002F02FC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:rsidR="002F02FC" w:rsidRDefault="00ED08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 xml:space="preserve">: </w:t>
      </w:r>
      <w:r w:rsidR="002F02FC">
        <w:rPr>
          <w:rFonts w:ascii="Arial" w:hAnsi="Arial" w:cs="Arial"/>
        </w:rPr>
        <w:t xml:space="preserve"> </w:t>
      </w:r>
      <w:r w:rsidR="00956341">
        <w:rPr>
          <w:rFonts w:ascii="Arial" w:hAnsi="Arial" w:cs="Arial"/>
          <w:b/>
          <w:i/>
        </w:rPr>
        <w:t>…</w:t>
      </w:r>
      <w:proofErr w:type="gramEnd"/>
      <w:r w:rsidR="00956341">
        <w:rPr>
          <w:rFonts w:ascii="Arial" w:hAnsi="Arial" w:cs="Arial"/>
          <w:b/>
          <w:i/>
        </w:rPr>
        <w:t>…………………………………….</w:t>
      </w:r>
    </w:p>
    <w:p w:rsidR="00E66603" w:rsidRDefault="00E66603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</w:p>
    <w:p w:rsidR="00ED089D" w:rsidRDefault="00ED089D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Coordinatore di classe/Team</w:t>
      </w:r>
      <w:r>
        <w:rPr>
          <w:rFonts w:ascii="Arial" w:hAnsi="Arial" w:cs="Arial"/>
        </w:rPr>
        <w:t xml:space="preserve">: </w:t>
      </w:r>
      <w:r w:rsidR="002F02FC">
        <w:rPr>
          <w:rFonts w:ascii="Arial" w:hAnsi="Arial" w:cs="Arial"/>
        </w:rPr>
        <w:t xml:space="preserve">  </w:t>
      </w:r>
    </w:p>
    <w:p w:rsidR="00ED089D" w:rsidRDefault="00ED089D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</w:rPr>
      </w:pPr>
    </w:p>
    <w:p w:rsidR="00ED089D" w:rsidRDefault="00ED089D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261672" w:rsidRDefault="00261672">
      <w:pPr>
        <w:ind w:right="567"/>
        <w:jc w:val="both"/>
      </w:pPr>
    </w:p>
    <w:p w:rsidR="00ED089D" w:rsidRDefault="00ED089D">
      <w:pPr>
        <w:ind w:right="567"/>
        <w:jc w:val="both"/>
        <w:rPr>
          <w:sz w:val="22"/>
          <w:szCs w:val="22"/>
        </w:rPr>
      </w:pPr>
    </w:p>
    <w:p w:rsidR="00261672" w:rsidRDefault="00261672" w:rsidP="00261672"/>
    <w:p w:rsidR="00261672" w:rsidRDefault="00261672" w:rsidP="00261672"/>
    <w:p w:rsidR="00261672" w:rsidRPr="00261672" w:rsidRDefault="00261672" w:rsidP="00261672">
      <w:pPr>
        <w:sectPr w:rsidR="00261672" w:rsidRPr="00261672">
          <w:footerReference w:type="default" r:id="rId7"/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:rsidR="00ED089D" w:rsidRDefault="00ED089D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D089D" w:rsidRPr="00E33024" w:rsidRDefault="00ED089D" w:rsidP="009760CE">
      <w:pPr>
        <w:pStyle w:val="Titolo1"/>
        <w:jc w:val="center"/>
        <w:rPr>
          <w:rFonts w:ascii="Times New Roman" w:hAnsi="Times New Roman"/>
        </w:rPr>
      </w:pPr>
      <w:bookmarkStart w:id="0" w:name="__RefHeading__2_1270352503"/>
      <w:bookmarkEnd w:id="0"/>
      <w:r w:rsidRPr="00E33024">
        <w:rPr>
          <w:rFonts w:ascii="Times New Roman" w:hAnsi="Times New Roman"/>
        </w:rPr>
        <w:lastRenderedPageBreak/>
        <w:t xml:space="preserve">SEZIONE A </w:t>
      </w:r>
    </w:p>
    <w:p w:rsidR="00ED089D" w:rsidRPr="009760CE" w:rsidRDefault="00ED089D" w:rsidP="009760CE">
      <w:pPr>
        <w:pStyle w:val="Titolo2"/>
        <w:jc w:val="center"/>
        <w:rPr>
          <w:rFonts w:ascii="Times New Roman" w:hAnsi="Times New Roman"/>
        </w:rPr>
      </w:pPr>
      <w:bookmarkStart w:id="1" w:name="__RefHeading__4_1270352503"/>
      <w:bookmarkEnd w:id="1"/>
      <w:r w:rsidRPr="009760CE">
        <w:rPr>
          <w:rFonts w:ascii="Times New Roman" w:hAnsi="Times New Roman"/>
        </w:rPr>
        <w:t>Dati Anagrafici e Informazioni Essenziali di Presentazione dell’Al</w:t>
      </w:r>
      <w:r w:rsidR="00E66603">
        <w:rPr>
          <w:rFonts w:ascii="Times New Roman" w:hAnsi="Times New Roman"/>
        </w:rPr>
        <w:t>unn</w:t>
      </w:r>
      <w:r w:rsidRPr="009760CE">
        <w:rPr>
          <w:rFonts w:ascii="Times New Roman" w:hAnsi="Times New Roman"/>
        </w:rPr>
        <w:t>o</w:t>
      </w:r>
    </w:p>
    <w:p w:rsidR="00ED089D" w:rsidRDefault="00ED089D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</w:rPr>
      </w:pPr>
    </w:p>
    <w:p w:rsidR="00ED089D" w:rsidRDefault="00ED089D" w:rsidP="005D044B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Cognome e </w:t>
      </w:r>
      <w:proofErr w:type="gramStart"/>
      <w:r>
        <w:rPr>
          <w:rFonts w:ascii="Arial" w:hAnsi="Arial" w:cs="Arial"/>
          <w:b/>
          <w:bCs/>
          <w:color w:val="000000"/>
        </w:rPr>
        <w:t>nome</w:t>
      </w:r>
      <w:r w:rsidR="002D6739">
        <w:rPr>
          <w:rFonts w:ascii="Arial" w:hAnsi="Arial" w:cs="Arial"/>
          <w:b/>
          <w:bCs/>
          <w:color w:val="000000"/>
        </w:rPr>
        <w:t xml:space="preserve">:   </w:t>
      </w:r>
      <w:proofErr w:type="gramEnd"/>
      <w:r w:rsidR="002D6739">
        <w:rPr>
          <w:rFonts w:ascii="Arial" w:hAnsi="Arial" w:cs="Arial"/>
          <w:b/>
          <w:bCs/>
          <w:color w:val="000000"/>
        </w:rPr>
        <w:t xml:space="preserve"> </w:t>
      </w:r>
      <w:r w:rsidR="00956341">
        <w:rPr>
          <w:rFonts w:ascii="Arial" w:hAnsi="Arial" w:cs="Arial"/>
          <w:bCs/>
          <w:color w:val="000000"/>
        </w:rPr>
        <w:t>……………………………………….</w:t>
      </w:r>
    </w:p>
    <w:p w:rsidR="00ED089D" w:rsidRDefault="00ED089D" w:rsidP="005D044B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Luogo di </w:t>
      </w:r>
      <w:proofErr w:type="gramStart"/>
      <w:r>
        <w:rPr>
          <w:rFonts w:ascii="Arial" w:hAnsi="Arial" w:cs="Arial"/>
          <w:b/>
          <w:bCs/>
          <w:color w:val="000000"/>
        </w:rPr>
        <w:t>nascita:</w:t>
      </w:r>
      <w:r>
        <w:rPr>
          <w:rFonts w:ascii="Arial" w:hAnsi="Arial" w:cs="Arial"/>
          <w:bCs/>
          <w:color w:val="000000"/>
        </w:rPr>
        <w:t xml:space="preserve"> </w:t>
      </w:r>
      <w:r w:rsidR="00E844B2">
        <w:rPr>
          <w:rFonts w:ascii="Arial" w:hAnsi="Arial" w:cs="Arial"/>
          <w:bCs/>
          <w:color w:val="000000"/>
        </w:rPr>
        <w:t xml:space="preserve">  </w:t>
      </w:r>
      <w:proofErr w:type="gramEnd"/>
      <w:r w:rsidR="00E844B2">
        <w:rPr>
          <w:rFonts w:ascii="Arial" w:hAnsi="Arial" w:cs="Arial"/>
          <w:bCs/>
          <w:color w:val="000000"/>
        </w:rPr>
        <w:t xml:space="preserve">           </w:t>
      </w:r>
      <w:r w:rsidR="002D6739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Data</w:t>
      </w:r>
      <w:r w:rsidR="002D6739">
        <w:rPr>
          <w:rFonts w:ascii="Arial" w:hAnsi="Arial" w:cs="Arial"/>
          <w:b/>
          <w:bCs/>
          <w:color w:val="000000"/>
        </w:rPr>
        <w:t xml:space="preserve"> </w:t>
      </w:r>
      <w:r w:rsidR="00956341">
        <w:rPr>
          <w:rFonts w:ascii="Arial" w:hAnsi="Arial" w:cs="Arial"/>
          <w:bCs/>
          <w:color w:val="000000"/>
        </w:rPr>
        <w:t>……………………………….</w:t>
      </w:r>
    </w:p>
    <w:p w:rsidR="00ED089D" w:rsidRDefault="00ED089D" w:rsidP="005D044B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Lingua </w:t>
      </w:r>
      <w:r>
        <w:rPr>
          <w:rFonts w:ascii="Arial" w:hAnsi="Arial" w:cs="Arial"/>
          <w:b/>
          <w:bCs/>
        </w:rPr>
        <w:t>madre</w:t>
      </w:r>
      <w:r>
        <w:rPr>
          <w:rFonts w:ascii="Arial" w:hAnsi="Arial" w:cs="Arial"/>
          <w:b/>
          <w:bCs/>
          <w:color w:val="000000"/>
        </w:rPr>
        <w:t>:</w:t>
      </w:r>
    </w:p>
    <w:p w:rsidR="00ED089D" w:rsidRDefault="00ED089D" w:rsidP="005D044B">
      <w:pPr>
        <w:widowControl w:val="0"/>
        <w:suppressAutoHyphens w:val="0"/>
        <w:kinsoku w:val="0"/>
        <w:spacing w:line="480" w:lineRule="auto"/>
        <w:ind w:righ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Eventuale bilinguismo</w:t>
      </w:r>
      <w:r>
        <w:rPr>
          <w:rFonts w:ascii="Arial" w:hAnsi="Arial" w:cs="Arial"/>
          <w:bCs/>
          <w:color w:val="000000"/>
        </w:rPr>
        <w:t>: ___________________________________________</w:t>
      </w:r>
    </w:p>
    <w:p w:rsidR="00ED089D" w:rsidRPr="00E33024" w:rsidRDefault="00ED089D">
      <w:pPr>
        <w:widowControl w:val="0"/>
        <w:numPr>
          <w:ilvl w:val="0"/>
          <w:numId w:val="10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/>
          <w:bCs/>
          <w:u w:val="single"/>
        </w:rPr>
      </w:pPr>
      <w:r w:rsidRPr="00E33024">
        <w:rPr>
          <w:rFonts w:ascii="Arial" w:hAnsi="Arial" w:cs="Arial"/>
          <w:b/>
          <w:bCs/>
          <w:u w:val="single"/>
        </w:rPr>
        <w:t>INDIVIDUAZIONE DELLA SITUAZIONE DI BISOGNO EDUCATIVO SPECIALE</w:t>
      </w:r>
    </w:p>
    <w:p w:rsidR="00ED089D" w:rsidRPr="00E33024" w:rsidRDefault="00ED089D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u w:val="single"/>
        </w:rPr>
      </w:pPr>
      <w:r w:rsidRPr="00E33024">
        <w:rPr>
          <w:rFonts w:ascii="Arial" w:hAnsi="Arial" w:cs="Arial"/>
          <w:b/>
          <w:bCs/>
          <w:u w:val="single"/>
        </w:rPr>
        <w:t>DA PARTE DI:</w:t>
      </w:r>
    </w:p>
    <w:p w:rsidR="00ED089D" w:rsidRDefault="00ED089D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left="0" w:right="284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SERVIZIO SANITARIO</w:t>
      </w:r>
      <w:r w:rsidR="009760CE">
        <w:rPr>
          <w:rFonts w:ascii="Arial" w:hAnsi="Arial" w:cs="Arial"/>
          <w:b/>
          <w:bCs/>
        </w:rPr>
        <w:t xml:space="preserve"> </w:t>
      </w:r>
      <w:r w:rsidR="009760CE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Diagnosi / Relazione mult</w:t>
      </w:r>
      <w:r w:rsidR="00E66603">
        <w:rPr>
          <w:rFonts w:ascii="Arial" w:hAnsi="Arial" w:cs="Arial"/>
          <w:b/>
          <w:bCs/>
          <w:sz w:val="22"/>
          <w:szCs w:val="22"/>
        </w:rPr>
        <w:t>idisciplinar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________________________________</w:t>
      </w:r>
    </w:p>
    <w:p w:rsidR="00ED089D" w:rsidRDefault="00ED089D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</w:rPr>
        <w:t xml:space="preserve"> da parte del Servizio Sanitario Nazionale)</w:t>
      </w:r>
    </w:p>
    <w:p w:rsidR="00ED089D" w:rsidRDefault="00ED089D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Codice ICD</w:t>
      </w:r>
      <w:proofErr w:type="gramStart"/>
      <w:r>
        <w:rPr>
          <w:rFonts w:ascii="Arial" w:hAnsi="Arial" w:cs="Arial"/>
          <w:b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>:_</w:t>
      </w:r>
      <w:proofErr w:type="gramEnd"/>
      <w:r>
        <w:rPr>
          <w:rFonts w:ascii="Arial" w:hAnsi="Arial" w:cs="Arial"/>
          <w:bCs/>
          <w:color w:val="000000"/>
        </w:rPr>
        <w:t xml:space="preserve">_______________________________________________ </w:t>
      </w:r>
    </w:p>
    <w:p w:rsidR="00ED089D" w:rsidRDefault="00ED089D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  <w:w w:val="105"/>
        </w:rPr>
        <w:t>Redatta da</w:t>
      </w:r>
      <w:r>
        <w:rPr>
          <w:rFonts w:ascii="Arial" w:hAnsi="Arial" w:cs="Arial"/>
          <w:bCs/>
          <w:color w:val="000000"/>
          <w:w w:val="105"/>
        </w:rPr>
        <w:t xml:space="preserve">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eastAsia="Calibri" w:hAnsi="Arial" w:cs="Arial"/>
          <w:b/>
        </w:rPr>
        <w:t>in data</w:t>
      </w:r>
      <w:r>
        <w:rPr>
          <w:rFonts w:ascii="Arial" w:eastAsia="Calibri" w:hAnsi="Arial" w:cs="Arial"/>
        </w:rPr>
        <w:t xml:space="preserve"> ___ /___ / ____</w:t>
      </w:r>
    </w:p>
    <w:p w:rsidR="00ED089D" w:rsidRDefault="00ED08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Aggiornamenti diagnostici</w:t>
      </w:r>
      <w:r>
        <w:rPr>
          <w:rFonts w:ascii="Arial" w:hAnsi="Arial" w:cs="Arial"/>
          <w:color w:val="000000"/>
          <w:spacing w:val="-4"/>
        </w:rPr>
        <w:t>: _________________________________________</w:t>
      </w:r>
    </w:p>
    <w:p w:rsidR="00ED089D" w:rsidRDefault="00ED08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Altre relazioni cliniche</w:t>
      </w:r>
      <w:r>
        <w:rPr>
          <w:rFonts w:ascii="Arial" w:hAnsi="Arial" w:cs="Arial"/>
          <w:color w:val="000000"/>
          <w:spacing w:val="-4"/>
        </w:rPr>
        <w:t>: ____________________________________________</w:t>
      </w:r>
    </w:p>
    <w:p w:rsidR="00ED089D" w:rsidRPr="009760CE" w:rsidRDefault="00ED089D" w:rsidP="009760CE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Interventi riabilitativi:</w:t>
      </w:r>
      <w:r>
        <w:rPr>
          <w:rFonts w:ascii="Arial" w:hAnsi="Arial" w:cs="Arial"/>
          <w:color w:val="000000"/>
          <w:spacing w:val="-4"/>
        </w:rPr>
        <w:t xml:space="preserve"> ____________________________________________</w:t>
      </w:r>
    </w:p>
    <w:p w:rsidR="00ED089D" w:rsidRPr="00956341" w:rsidRDefault="00ED089D">
      <w:pPr>
        <w:numPr>
          <w:ilvl w:val="0"/>
          <w:numId w:val="3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 w:rsidRPr="00956341">
        <w:rPr>
          <w:rFonts w:ascii="Arial" w:hAnsi="Arial" w:cs="Arial"/>
          <w:b/>
        </w:rPr>
        <w:t xml:space="preserve">ALTRO SERVIZIO </w:t>
      </w:r>
      <w:r w:rsidRPr="00956341">
        <w:rPr>
          <w:rFonts w:ascii="Arial" w:hAnsi="Arial" w:cs="Arial"/>
          <w:b/>
          <w:bCs/>
        </w:rPr>
        <w:t>-</w:t>
      </w:r>
      <w:r w:rsidRPr="00956341">
        <w:rPr>
          <w:rFonts w:ascii="Arial" w:hAnsi="Arial" w:cs="Arial"/>
          <w:b/>
        </w:rPr>
        <w:t xml:space="preserve"> Documentazione presentata alla scuola </w:t>
      </w:r>
    </w:p>
    <w:p w:rsidR="00ED089D" w:rsidRDefault="002D6739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Cs/>
          <w:w w:val="105"/>
        </w:rPr>
      </w:pPr>
      <w:r w:rsidRPr="00956341">
        <w:rPr>
          <w:rFonts w:ascii="Arial" w:hAnsi="Arial" w:cs="Arial"/>
          <w:b/>
          <w:bCs/>
          <w:i/>
          <w:u w:val="single"/>
        </w:rPr>
        <w:t xml:space="preserve">DIAGNOSI </w:t>
      </w:r>
      <w:r w:rsidR="00D47A5F">
        <w:rPr>
          <w:rFonts w:ascii="Arial" w:hAnsi="Arial" w:cs="Arial"/>
          <w:b/>
          <w:bCs/>
          <w:i/>
          <w:u w:val="single"/>
        </w:rPr>
        <w:t>CLINICA</w:t>
      </w:r>
      <w:r w:rsidRPr="00956341">
        <w:rPr>
          <w:rFonts w:ascii="Arial" w:hAnsi="Arial" w:cs="Arial"/>
          <w:bCs/>
        </w:rPr>
        <w:t xml:space="preserve">     </w:t>
      </w:r>
      <w:r w:rsidR="00ED089D" w:rsidRPr="00956341">
        <w:rPr>
          <w:rFonts w:ascii="Arial" w:eastAsia="Calibri" w:hAnsi="Arial" w:cs="Arial"/>
        </w:rPr>
        <w:t xml:space="preserve">in data </w:t>
      </w:r>
      <w:r w:rsidRPr="00956341">
        <w:rPr>
          <w:rFonts w:ascii="Arial" w:eastAsia="Calibri" w:hAnsi="Arial" w:cs="Arial"/>
        </w:rPr>
        <w:t xml:space="preserve">  </w:t>
      </w:r>
      <w:r w:rsidR="00956341" w:rsidRPr="00956341">
        <w:rPr>
          <w:rFonts w:ascii="Arial" w:eastAsia="Calibri" w:hAnsi="Arial" w:cs="Arial"/>
        </w:rPr>
        <w:t>………………………</w:t>
      </w:r>
      <w:r w:rsidR="002F02FC" w:rsidRPr="00956341">
        <w:rPr>
          <w:rFonts w:ascii="Arial" w:eastAsia="Calibri" w:hAnsi="Arial" w:cs="Arial"/>
        </w:rPr>
        <w:t xml:space="preserve"> </w:t>
      </w:r>
      <w:r w:rsidR="002F02FC" w:rsidRPr="00956341">
        <w:rPr>
          <w:rFonts w:ascii="Arial" w:hAnsi="Arial" w:cs="Arial"/>
          <w:b/>
          <w:bCs/>
          <w:w w:val="105"/>
        </w:rPr>
        <w:t>redatta da:</w:t>
      </w:r>
      <w:r w:rsidR="002F02FC" w:rsidRPr="00956341">
        <w:rPr>
          <w:rFonts w:ascii="Arial" w:hAnsi="Arial" w:cs="Arial"/>
          <w:bCs/>
          <w:w w:val="105"/>
        </w:rPr>
        <w:t xml:space="preserve">  </w:t>
      </w:r>
    </w:p>
    <w:p w:rsidR="00E844B2" w:rsidRPr="00956341" w:rsidRDefault="00E844B2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:rsidR="00ED089D" w:rsidRPr="00956341" w:rsidRDefault="00ED089D" w:rsidP="009760CE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956341">
        <w:rPr>
          <w:rFonts w:ascii="Arial" w:eastAsia="Calibri" w:hAnsi="Arial" w:cs="Arial"/>
        </w:rPr>
        <w:t>(</w:t>
      </w:r>
      <w:r w:rsidR="00C245BA" w:rsidRPr="00956341">
        <w:rPr>
          <w:rFonts w:ascii="Arial" w:eastAsia="Calibri" w:hAnsi="Arial" w:cs="Arial"/>
        </w:rPr>
        <w:t xml:space="preserve">Certificazione </w:t>
      </w:r>
      <w:proofErr w:type="gramStart"/>
      <w:r w:rsidR="00C245BA" w:rsidRPr="00956341">
        <w:rPr>
          <w:rFonts w:ascii="Arial" w:eastAsia="Calibri" w:hAnsi="Arial" w:cs="Arial"/>
        </w:rPr>
        <w:t xml:space="preserve">BES </w:t>
      </w:r>
      <w:r w:rsidRPr="00956341">
        <w:rPr>
          <w:rFonts w:ascii="Arial" w:eastAsia="Calibri" w:hAnsi="Arial" w:cs="Arial"/>
        </w:rPr>
        <w:t xml:space="preserve"> </w:t>
      </w:r>
      <w:r w:rsidR="00D56769" w:rsidRPr="00956341">
        <w:rPr>
          <w:rFonts w:ascii="Arial" w:eastAsia="Calibri" w:hAnsi="Arial" w:cs="Arial"/>
        </w:rPr>
        <w:t>allegata</w:t>
      </w:r>
      <w:proofErr w:type="gramEnd"/>
      <w:r w:rsidR="00D56769" w:rsidRPr="00956341">
        <w:rPr>
          <w:rFonts w:ascii="Arial" w:eastAsia="Calibri" w:hAnsi="Arial" w:cs="Arial"/>
        </w:rPr>
        <w:t xml:space="preserve"> in copia</w:t>
      </w:r>
      <w:r w:rsidRPr="00956341">
        <w:rPr>
          <w:rFonts w:ascii="Arial" w:eastAsia="Calibri" w:hAnsi="Arial" w:cs="Arial"/>
        </w:rPr>
        <w:t>)</w:t>
      </w:r>
    </w:p>
    <w:p w:rsidR="00ED089D" w:rsidRPr="00F42525" w:rsidRDefault="00ED089D">
      <w:pPr>
        <w:numPr>
          <w:ilvl w:val="0"/>
          <w:numId w:val="16"/>
        </w:numPr>
        <w:spacing w:before="280" w:after="280" w:line="360" w:lineRule="auto"/>
        <w:ind w:left="0" w:right="567" w:firstLine="0"/>
        <w:jc w:val="both"/>
        <w:rPr>
          <w:rFonts w:ascii="Arial" w:hAnsi="Arial" w:cs="Arial"/>
          <w:b/>
        </w:rPr>
      </w:pPr>
      <w:r w:rsidRPr="00F42525">
        <w:rPr>
          <w:rFonts w:ascii="Arial" w:hAnsi="Arial" w:cs="Arial"/>
          <w:b/>
        </w:rPr>
        <w:t>CONSIGLIO DI CLASSE/TEAM DOCENTI - Relazione</w:t>
      </w:r>
    </w:p>
    <w:p w:rsidR="00ED089D" w:rsidRPr="00F42525" w:rsidRDefault="00ED089D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F42525">
        <w:rPr>
          <w:rFonts w:ascii="Arial" w:hAnsi="Arial" w:cs="Arial"/>
          <w:b/>
          <w:bCs/>
          <w:w w:val="105"/>
        </w:rPr>
        <w:t xml:space="preserve">Redatta </w:t>
      </w:r>
      <w:proofErr w:type="gramStart"/>
      <w:r w:rsidRPr="00F42525">
        <w:rPr>
          <w:rFonts w:ascii="Arial" w:hAnsi="Arial" w:cs="Arial"/>
          <w:b/>
          <w:bCs/>
          <w:w w:val="105"/>
        </w:rPr>
        <w:t>da:</w:t>
      </w:r>
      <w:r w:rsidRPr="00F42525">
        <w:rPr>
          <w:rFonts w:ascii="Arial" w:hAnsi="Arial" w:cs="Arial"/>
          <w:bCs/>
          <w:w w:val="105"/>
        </w:rPr>
        <w:t xml:space="preserve"> </w:t>
      </w:r>
      <w:r w:rsidR="002D6739" w:rsidRPr="00F42525">
        <w:rPr>
          <w:rFonts w:ascii="Arial" w:hAnsi="Arial" w:cs="Arial"/>
          <w:bCs/>
          <w:w w:val="105"/>
        </w:rPr>
        <w:t xml:space="preserve">  </w:t>
      </w:r>
      <w:proofErr w:type="gramEnd"/>
      <w:r w:rsidR="002D6739" w:rsidRPr="00F42525">
        <w:rPr>
          <w:rFonts w:ascii="Arial" w:hAnsi="Arial" w:cs="Arial"/>
          <w:bCs/>
          <w:w w:val="105"/>
        </w:rPr>
        <w:t xml:space="preserve"> </w:t>
      </w:r>
      <w:r w:rsidR="00F42525">
        <w:rPr>
          <w:rFonts w:ascii="Arial" w:hAnsi="Arial" w:cs="Arial"/>
          <w:bCs/>
          <w:w w:val="105"/>
        </w:rPr>
        <w:t xml:space="preserve">                                       </w:t>
      </w:r>
      <w:r w:rsidRPr="00F42525">
        <w:rPr>
          <w:rFonts w:ascii="Arial" w:eastAsia="Calibri" w:hAnsi="Arial" w:cs="Arial"/>
        </w:rPr>
        <w:t xml:space="preserve">in data </w:t>
      </w:r>
      <w:r w:rsidR="002D6739" w:rsidRPr="00F42525">
        <w:rPr>
          <w:rFonts w:ascii="Arial" w:eastAsia="Calibri" w:hAnsi="Arial" w:cs="Arial"/>
        </w:rPr>
        <w:t xml:space="preserve">     </w:t>
      </w:r>
      <w:r w:rsidRPr="00F42525">
        <w:rPr>
          <w:rFonts w:ascii="Arial" w:eastAsia="Calibri" w:hAnsi="Arial" w:cs="Arial"/>
        </w:rPr>
        <w:t>___ /___ / ____</w:t>
      </w:r>
    </w:p>
    <w:p w:rsidR="00ED089D" w:rsidRPr="00F42525" w:rsidRDefault="00ED089D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F42525">
        <w:rPr>
          <w:rFonts w:ascii="Arial" w:eastAsia="Calibri" w:hAnsi="Arial" w:cs="Arial"/>
        </w:rPr>
        <w:t>(relazione da allegare)</w:t>
      </w:r>
    </w:p>
    <w:p w:rsidR="009760CE" w:rsidRDefault="009760CE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</w:p>
    <w:p w:rsidR="00ED089D" w:rsidRDefault="00ED089D" w:rsidP="00664D2B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right="284"/>
        <w:rPr>
          <w:rFonts w:ascii="Arial" w:hAnsi="Arial" w:cs="Arial"/>
          <w:bCs/>
          <w:color w:val="000000"/>
        </w:rPr>
      </w:pPr>
      <w:r w:rsidRPr="00C245BA">
        <w:rPr>
          <w:rFonts w:ascii="Arial" w:hAnsi="Arial" w:cs="Arial"/>
          <w:b/>
          <w:bCs/>
          <w:u w:val="single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 w:rsidR="00664D2B">
        <w:rPr>
          <w:rFonts w:ascii="Arial" w:hAnsi="Arial" w:cs="Arial"/>
          <w:bCs/>
          <w:color w:val="000000"/>
          <w:u w:val="single"/>
        </w:rPr>
        <w:t xml:space="preserve"> </w:t>
      </w:r>
      <w:proofErr w:type="gramStart"/>
      <w:r w:rsidR="00664D2B">
        <w:rPr>
          <w:rFonts w:ascii="Arial" w:hAnsi="Arial" w:cs="Arial"/>
          <w:bCs/>
          <w:color w:val="000000"/>
          <w:u w:val="single"/>
        </w:rPr>
        <w:t xml:space="preserve">   </w:t>
      </w:r>
      <w:r>
        <w:rPr>
          <w:rFonts w:ascii="Arial" w:hAnsi="Arial" w:cs="Arial"/>
          <w:bCs/>
          <w:color w:val="000000"/>
        </w:rPr>
        <w:t>(</w:t>
      </w:r>
      <w:proofErr w:type="gramEnd"/>
      <w:r>
        <w:rPr>
          <w:rFonts w:ascii="Arial" w:hAnsi="Arial" w:cs="Arial"/>
          <w:bCs/>
          <w:color w:val="000000"/>
        </w:rPr>
        <w:t xml:space="preserve">ad esempio </w:t>
      </w:r>
      <w:r>
        <w:rPr>
          <w:rFonts w:ascii="Arial" w:hAnsi="Arial" w:cs="Arial"/>
          <w:color w:val="000000"/>
          <w:spacing w:val="-4"/>
        </w:rPr>
        <w:t xml:space="preserve">percorso scolastico pregresso, ripetenze </w:t>
      </w:r>
      <w:r>
        <w:rPr>
          <w:rFonts w:ascii="Arial" w:hAnsi="Arial" w:cs="Arial"/>
          <w:bCs/>
          <w:color w:val="000000"/>
        </w:rPr>
        <w:t>…)</w:t>
      </w:r>
    </w:p>
    <w:p w:rsidR="00ED089D" w:rsidRPr="00C245BA" w:rsidRDefault="006D2B70" w:rsidP="00A33052">
      <w:pPr>
        <w:pStyle w:val="Titolo1"/>
        <w:pageBreakBefore/>
        <w:jc w:val="center"/>
        <w:rPr>
          <w:rFonts w:ascii="Times New Roman" w:hAnsi="Times New Roman"/>
        </w:rPr>
      </w:pPr>
      <w:bookmarkStart w:id="2" w:name="__RefHeading__6_1270352503"/>
      <w:bookmarkStart w:id="3" w:name="__RefHeading__10_1270352503"/>
      <w:bookmarkEnd w:id="2"/>
      <w:bookmarkEnd w:id="3"/>
      <w:r w:rsidRPr="00C245BA">
        <w:rPr>
          <w:rFonts w:ascii="Times New Roman" w:hAnsi="Times New Roman"/>
        </w:rPr>
        <w:lastRenderedPageBreak/>
        <w:t xml:space="preserve">SEZIONE B </w:t>
      </w:r>
    </w:p>
    <w:p w:rsidR="00ED089D" w:rsidRPr="00A33052" w:rsidRDefault="00ED089D" w:rsidP="00A33052">
      <w:pPr>
        <w:pStyle w:val="Titolo2"/>
        <w:jc w:val="center"/>
        <w:rPr>
          <w:rFonts w:ascii="Times New Roman" w:hAnsi="Times New Roman"/>
        </w:rPr>
      </w:pPr>
      <w:bookmarkStart w:id="4" w:name="__RefHeading__12_1270352503"/>
      <w:bookmarkEnd w:id="4"/>
      <w:r w:rsidRPr="00A33052">
        <w:rPr>
          <w:rFonts w:ascii="Times New Roman" w:hAnsi="Times New Roman"/>
        </w:rPr>
        <w:t>Allievi con Bisog</w:t>
      </w:r>
      <w:r w:rsidR="006D2B70">
        <w:rPr>
          <w:rFonts w:ascii="Times New Roman" w:hAnsi="Times New Roman"/>
        </w:rPr>
        <w:t xml:space="preserve">ni Educativi Speciali </w:t>
      </w:r>
    </w:p>
    <w:p w:rsidR="00ED089D" w:rsidRPr="00A33052" w:rsidRDefault="00ED089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ED089D" w:rsidRDefault="00ED089D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ED089D" w:rsidRDefault="00ED089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ED089D" w:rsidRDefault="00ED089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>
        <w:rPr>
          <w:rFonts w:ascii="Verdana" w:hAnsi="Verdana" w:cs="Times New Roman"/>
          <w:i/>
          <w:sz w:val="20"/>
          <w:szCs w:val="20"/>
        </w:rPr>
        <w:t>svantaggio  socioeconomico</w:t>
      </w:r>
      <w:proofErr w:type="gramEnd"/>
      <w:r>
        <w:rPr>
          <w:rFonts w:ascii="Verdana" w:hAnsi="Verdana" w:cs="Times New Roman"/>
          <w:i/>
          <w:sz w:val="20"/>
          <w:szCs w:val="20"/>
        </w:rPr>
        <w:t>, culturale e linguistico citate dalla c.m. n. 8 del 06/03/2013</w:t>
      </w:r>
    </w:p>
    <w:p w:rsidR="00F969AC" w:rsidRDefault="00F969AC">
      <w:pPr>
        <w:pStyle w:val="Nessunaspaziatura"/>
        <w:rPr>
          <w:rFonts w:ascii="Verdana" w:hAnsi="Verdana" w:cs="Times New Roman"/>
          <w:i/>
          <w:sz w:val="20"/>
          <w:szCs w:val="20"/>
        </w:rPr>
      </w:pPr>
    </w:p>
    <w:p w:rsidR="00ED089D" w:rsidRDefault="00ED089D" w:rsidP="002E3781">
      <w:pPr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</w:t>
      </w:r>
      <w:r w:rsidR="00325A15">
        <w:t>2</w:t>
      </w:r>
      <w:r>
        <w:t xml:space="preserve">): </w:t>
      </w:r>
    </w:p>
    <w:p w:rsidR="00ED089D" w:rsidRPr="00956341" w:rsidRDefault="00ED089D">
      <w:pPr>
        <w:numPr>
          <w:ilvl w:val="0"/>
          <w:numId w:val="13"/>
        </w:numPr>
        <w:spacing w:before="280" w:line="360" w:lineRule="auto"/>
        <w:ind w:left="0" w:right="567" w:firstLine="0"/>
        <w:jc w:val="both"/>
      </w:pPr>
      <w:proofErr w:type="gramStart"/>
      <w:r w:rsidRPr="00956341">
        <w:t>Diagnosi  di</w:t>
      </w:r>
      <w:proofErr w:type="gramEnd"/>
      <w:r w:rsidRPr="00956341">
        <w:t xml:space="preserve"> </w:t>
      </w:r>
      <w:r w:rsidR="002D6739" w:rsidRPr="00956341">
        <w:t>BES</w:t>
      </w:r>
    </w:p>
    <w:p w:rsidR="00ED089D" w:rsidRDefault="00ED089D">
      <w:pPr>
        <w:numPr>
          <w:ilvl w:val="0"/>
          <w:numId w:val="13"/>
        </w:numPr>
        <w:spacing w:line="360" w:lineRule="auto"/>
        <w:ind w:left="0" w:right="567" w:firstLine="0"/>
        <w:jc w:val="both"/>
      </w:pPr>
      <w:r>
        <w:t xml:space="preserve">Documentazione altri servizi (tipologia) _______________________________ </w:t>
      </w:r>
    </w:p>
    <w:p w:rsidR="00F969AC" w:rsidRDefault="00F42525" w:rsidP="007901B5">
      <w:pPr>
        <w:numPr>
          <w:ilvl w:val="0"/>
          <w:numId w:val="13"/>
        </w:numPr>
        <w:spacing w:after="280" w:line="360" w:lineRule="auto"/>
        <w:ind w:left="0" w:right="567" w:firstLine="0"/>
        <w:jc w:val="both"/>
      </w:pPr>
      <w:r>
        <w:t>Relazione</w:t>
      </w:r>
      <w:r w:rsidR="00ED089D">
        <w:t xml:space="preserve"> del consiglio di classe/team- in data___________________________</w:t>
      </w:r>
    </w:p>
    <w:p w:rsidR="00ED089D" w:rsidRDefault="00ED089D">
      <w:pPr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</w:t>
      </w:r>
      <w:proofErr w:type="gramStart"/>
      <w:r>
        <w:t>DAI  DOCUMENTI</w:t>
      </w:r>
      <w:proofErr w:type="gramEnd"/>
      <w:r>
        <w:t xml:space="preserve"> SOPRA INDICATI </w:t>
      </w:r>
    </w:p>
    <w:p w:rsidR="00F75742" w:rsidRDefault="00F75742" w:rsidP="00956341">
      <w:pPr>
        <w:tabs>
          <w:tab w:val="right" w:pos="8574"/>
        </w:tabs>
        <w:spacing w:line="360" w:lineRule="auto"/>
        <w:jc w:val="both"/>
        <w:outlineLvl w:val="0"/>
        <w:rPr>
          <w:b/>
          <w:i/>
        </w:rPr>
      </w:pPr>
      <w:r w:rsidRPr="00956341">
        <w:t>Diagnosi</w:t>
      </w:r>
      <w:r w:rsidR="00956341">
        <w:t>………………………………………………………………</w:t>
      </w:r>
    </w:p>
    <w:p w:rsidR="00C245BA" w:rsidRPr="00AB01A8" w:rsidRDefault="00C245BA" w:rsidP="00C245BA">
      <w:pPr>
        <w:tabs>
          <w:tab w:val="right" w:pos="8574"/>
        </w:tabs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>----------------Vedi certificazione BES allegata-------------------</w:t>
      </w:r>
    </w:p>
    <w:p w:rsidR="00ED089D" w:rsidRDefault="00000000" w:rsidP="00F75742">
      <w:pPr>
        <w:spacing w:before="280" w:after="280" w:line="360" w:lineRule="auto"/>
        <w:ind w:right="567"/>
        <w:jc w:val="center"/>
        <w:rPr>
          <w:b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2.8pt;width:472.25pt;height:485.55pt;z-index:251657728;mso-wrap-distance-left:7.05pt;mso-wrap-distance-right:7.05pt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43"/>
                    <w:gridCol w:w="2271"/>
                    <w:gridCol w:w="2202"/>
                  </w:tblGrid>
                  <w:tr w:rsidR="00D56769">
                    <w:trPr>
                      <w:trHeight w:val="126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769" w:rsidRDefault="00D56769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GRIGLIA OSSERVATIVA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per  ALLIEVI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CON BES 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(Area dello svantaggio socioeconomico, 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linguistico e culturale)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56769" w:rsidRDefault="00D56769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Osservazione</w:t>
                        </w:r>
                      </w:p>
                      <w:p w:rsidR="00D56769" w:rsidRDefault="00D56769">
                        <w:pPr>
                          <w:ind w:left="2624" w:hanging="2624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degli INSEGNANTI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56769" w:rsidRDefault="00D56769">
                        <w:pPr>
                          <w:snapToGrid w:val="0"/>
                          <w:spacing w:before="6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Eventuale osservazione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 altri operatori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</w:t>
                        </w:r>
                      </w:p>
                      <w:p w:rsidR="00D56769" w:rsidRDefault="00D56769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(es. educatori, ove presenti)</w:t>
                        </w:r>
                      </w:p>
                    </w:tc>
                  </w:tr>
                  <w:tr w:rsidR="00D56769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lettura/scrittura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espressione orale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logico/matematiche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nel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rispetto delle regole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difficoltà nel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mantenere l’attenzione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durante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spiegazioni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svolge regolarmente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compiti a casa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esegue 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che gli vengono proposte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 classe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difficoltà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nella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comprensione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consegne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proposte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domande non pertinenti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Disturba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lo svolgimento delle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lezioni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(distrae i compagni, ecc.)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presta attenzione ai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richiami dell’insegnante/educatore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difficoltà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stare fermo nel proprio banco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Si fa distrarre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dai compagni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Manifesta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timidezza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Viene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escluso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dai compagni 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Tende ad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autoescludersi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dalle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attività di gioco/ricreative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porta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scuola 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necessari alle attività scolastiche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11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Ha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scarsa cura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materiali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 le attività scolastiche (propri e della scuola)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</w:tr>
                  <w:tr w:rsidR="00D56769">
                    <w:trPr>
                      <w:trHeight w:val="326"/>
                    </w:trPr>
                    <w:tc>
                      <w:tcPr>
                        <w:tcW w:w="4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Dimostra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scarsa fiducia nelle proprie capacità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</w:tc>
                    <w:tc>
                      <w:tcPr>
                        <w:tcW w:w="22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  <w:r>
                          <w:t>2     1     0     9</w:t>
                        </w:r>
                      </w:p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  <w:p w:rsidR="00D56769" w:rsidRDefault="00D56769">
                        <w:pPr>
                          <w:snapToGrid w:val="0"/>
                          <w:ind w:left="2624" w:hanging="2624"/>
                          <w:jc w:val="center"/>
                        </w:pPr>
                      </w:p>
                    </w:tc>
                  </w:tr>
                </w:tbl>
                <w:p w:rsidR="00D56769" w:rsidRDefault="00D56769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ED089D" w:rsidRDefault="00ED089D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:rsidR="00ED089D" w:rsidRDefault="00ED089D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>
        <w:rPr>
          <w:b/>
        </w:rPr>
        <w:t>LEGENDA</w:t>
      </w:r>
    </w:p>
    <w:p w:rsidR="00ED089D" w:rsidRDefault="00ED089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ED089D" w:rsidRDefault="00ED089D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ED089D" w:rsidRDefault="00ED089D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ED089D" w:rsidRDefault="00ED089D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ED089D" w:rsidRPr="00C245BA" w:rsidRDefault="00ED089D" w:rsidP="00421321">
      <w:pPr>
        <w:pStyle w:val="Titolo1"/>
        <w:pageBreakBefore/>
        <w:jc w:val="center"/>
        <w:rPr>
          <w:rFonts w:ascii="Times New Roman" w:hAnsi="Times New Roman"/>
        </w:rPr>
      </w:pPr>
      <w:bookmarkStart w:id="5" w:name="__RefHeading__14_1270352503"/>
      <w:bookmarkEnd w:id="5"/>
      <w:r w:rsidRPr="00C245BA">
        <w:rPr>
          <w:rFonts w:ascii="Times New Roman" w:hAnsi="Times New Roman"/>
        </w:rPr>
        <w:lastRenderedPageBreak/>
        <w:t xml:space="preserve">SEZIONE C </w:t>
      </w:r>
    </w:p>
    <w:p w:rsidR="00ED089D" w:rsidRPr="00421321" w:rsidRDefault="00F969AC" w:rsidP="00421321">
      <w:pPr>
        <w:pStyle w:val="Titolo2"/>
        <w:jc w:val="center"/>
        <w:rPr>
          <w:rFonts w:ascii="Times New Roman" w:hAnsi="Times New Roman"/>
        </w:rPr>
      </w:pPr>
      <w:bookmarkStart w:id="6" w:name="__RefHeading__16_1270352503"/>
      <w:bookmarkEnd w:id="6"/>
      <w:r>
        <w:rPr>
          <w:rFonts w:ascii="Times New Roman" w:hAnsi="Times New Roman"/>
        </w:rPr>
        <w:t>C.1</w:t>
      </w:r>
      <w:r w:rsidR="00ED089D" w:rsidRPr="00421321">
        <w:rPr>
          <w:rFonts w:ascii="Times New Roman" w:hAnsi="Times New Roman"/>
        </w:rPr>
        <w:t>Osservazione di Ulteriori Aspetti Significativi</w:t>
      </w:r>
    </w:p>
    <w:p w:rsidR="00ED089D" w:rsidRDefault="00ED089D"/>
    <w:p w:rsidR="00ED089D" w:rsidRDefault="00ED08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ED089D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ED089D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D089D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spacing w:before="240" w:after="240"/>
              <w:rPr>
                <w:rFonts w:ascii="Comic Sans MS" w:hAnsi="Comic Sans MS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Costruisce schemi, mappe </w:t>
            </w:r>
            <w:proofErr w:type="gramStart"/>
            <w:r>
              <w:rPr>
                <w:rFonts w:ascii="Arial" w:hAnsi="Arial" w:cs="Arial"/>
                <w:spacing w:val="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 Usa strategie di memorizzazione</w:t>
            </w:r>
            <w:proofErr w:type="gramStart"/>
            <w:r>
              <w:rPr>
                <w:rFonts w:ascii="Arial" w:hAnsi="Arial" w:cs="Arial"/>
                <w:spacing w:val="2"/>
              </w:rPr>
              <w:t xml:space="preserve">   (</w:t>
            </w:r>
            <w:proofErr w:type="gramEnd"/>
            <w:r>
              <w:rPr>
                <w:rFonts w:ascii="Arial" w:hAnsi="Arial" w:cs="Arial"/>
                <w:spacing w:val="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D089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Altro </w:t>
            </w:r>
          </w:p>
          <w:p w:rsidR="00ED089D" w:rsidRDefault="00ED089D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ED089D" w:rsidRDefault="00ED089D"/>
    <w:p w:rsidR="00ED089D" w:rsidRDefault="00ED089D">
      <w:pPr>
        <w:pageBreakBefore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D08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ED08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:rsidR="00ED089D" w:rsidRDefault="00ED089D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:rsidR="00ED089D" w:rsidRDefault="00ED089D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D089D" w:rsidRDefault="00ED089D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ED08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ED089D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 w:rsidP="00F42525">
            <w:pPr>
              <w:pStyle w:val="Paragrafoelenco1"/>
              <w:snapToGrid w:val="0"/>
              <w:spacing w:before="120" w:after="28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Interessi, difficoltà, attività in cui si sente capace, punti di forza, </w:t>
            </w:r>
            <w:proofErr w:type="gramStart"/>
            <w:r>
              <w:rPr>
                <w:rFonts w:ascii="Arial" w:hAnsi="Arial" w:cs="Arial"/>
                <w:bCs/>
              </w:rPr>
              <w:t>aspettative,  richieste</w:t>
            </w:r>
            <w:proofErr w:type="gramEnd"/>
            <w:r>
              <w:rPr>
                <w:rFonts w:ascii="Arial" w:hAnsi="Arial" w:cs="Arial"/>
                <w:bCs/>
              </w:rPr>
              <w:t>…</w:t>
            </w:r>
          </w:p>
          <w:p w:rsidR="00956341" w:rsidRDefault="00F42525" w:rsidP="00F4252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Interessi: </w:t>
            </w:r>
          </w:p>
          <w:p w:rsidR="00ED089D" w:rsidRDefault="00F42525" w:rsidP="00F42525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Difficoltà: </w:t>
            </w:r>
          </w:p>
          <w:p w:rsidR="00ED089D" w:rsidRDefault="00F42525" w:rsidP="00F42525">
            <w:pPr>
              <w:pStyle w:val="Paragrafoelenco1"/>
              <w:spacing w:before="280" w:after="28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Attività in cui si sente capace: </w:t>
            </w:r>
          </w:p>
          <w:p w:rsidR="00ED089D" w:rsidRPr="00625FB0" w:rsidRDefault="00625FB0" w:rsidP="00F42525">
            <w:pPr>
              <w:pStyle w:val="Paragrafoelenco1"/>
              <w:spacing w:before="280" w:after="28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Punti di forza: </w:t>
            </w:r>
          </w:p>
          <w:p w:rsidR="00ED089D" w:rsidRPr="00625FB0" w:rsidRDefault="00625FB0" w:rsidP="00F42525">
            <w:pPr>
              <w:pStyle w:val="Paragrafoelenco1"/>
              <w:spacing w:before="280" w:after="280" w:line="240" w:lineRule="auto"/>
              <w:ind w:left="0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Aspettative: </w:t>
            </w:r>
          </w:p>
          <w:p w:rsidR="00ED089D" w:rsidRDefault="00625FB0" w:rsidP="00F42525">
            <w:pPr>
              <w:pStyle w:val="Paragrafoelenco1"/>
              <w:spacing w:before="280" w:after="28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Richieste: </w:t>
            </w:r>
          </w:p>
          <w:p w:rsidR="00ED089D" w:rsidRDefault="00ED089D" w:rsidP="00F42525">
            <w:pPr>
              <w:pStyle w:val="Paragrafoelenco1"/>
              <w:spacing w:before="280"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D089D" w:rsidRDefault="00ED089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:rsidR="00ED089D" w:rsidRPr="00421321" w:rsidRDefault="00ED089D" w:rsidP="00421321">
      <w:pPr>
        <w:pStyle w:val="Titolo2"/>
        <w:pageBreakBefore/>
        <w:jc w:val="center"/>
        <w:rPr>
          <w:rFonts w:ascii="Times New Roman" w:hAnsi="Times New Roman"/>
        </w:rPr>
      </w:pPr>
      <w:bookmarkStart w:id="7" w:name="__RefHeading__18_1270352503"/>
      <w:bookmarkEnd w:id="7"/>
      <w:r w:rsidRPr="00421321">
        <w:rPr>
          <w:rFonts w:ascii="Times New Roman" w:hAnsi="Times New Roman"/>
        </w:rPr>
        <w:lastRenderedPageBreak/>
        <w:t>C. 2 PATTO EDUCATIVO</w:t>
      </w:r>
    </w:p>
    <w:p w:rsidR="00ED089D" w:rsidRDefault="00ED089D">
      <w:pPr>
        <w:pStyle w:val="Default"/>
        <w:rPr>
          <w:b/>
        </w:rPr>
      </w:pPr>
    </w:p>
    <w:p w:rsidR="00ED089D" w:rsidRDefault="00ED089D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ED089D" w:rsidRDefault="00ED089D">
      <w:pPr>
        <w:pStyle w:val="Default"/>
        <w:rPr>
          <w:rFonts w:ascii="Comic Sans MS" w:hAnsi="Comic Sans MS"/>
        </w:rPr>
      </w:pPr>
    </w:p>
    <w:p w:rsidR="00ED089D" w:rsidRDefault="00ED089D">
      <w:p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è seguito da un Tutor nelle discipline: </w:t>
      </w:r>
      <w:r w:rsidR="00625FB0">
        <w:rPr>
          <w:rFonts w:ascii="Arial" w:hAnsi="Arial" w:cs="Arial"/>
          <w:color w:val="000000"/>
        </w:rPr>
        <w:t xml:space="preserve">    </w:t>
      </w:r>
    </w:p>
    <w:p w:rsidR="00ED089D" w:rsidRDefault="00ED089D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</w:t>
      </w:r>
      <w:proofErr w:type="gramStart"/>
      <w:r>
        <w:rPr>
          <w:rFonts w:ascii="Arial" w:hAnsi="Arial" w:cs="Arial"/>
          <w:color w:val="000000"/>
        </w:rPr>
        <w:t xml:space="preserve">cadenza:   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:rsidR="00ED089D" w:rsidRDefault="00ED089D">
      <w:pPr>
        <w:pStyle w:val="Default"/>
        <w:numPr>
          <w:ilvl w:val="0"/>
          <w:numId w:val="8"/>
        </w:numPr>
        <w:spacing w:before="120"/>
      </w:pPr>
      <w:r>
        <w:t>è seguito da familiari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ricorre all’aiuto </w:t>
      </w:r>
      <w:proofErr w:type="gramStart"/>
      <w:r>
        <w:rPr>
          <w:rFonts w:ascii="Arial" w:hAnsi="Arial" w:cs="Arial"/>
        </w:rPr>
        <w:t>di  compagni</w:t>
      </w:r>
      <w:proofErr w:type="gramEnd"/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:rsidR="00ED089D" w:rsidRDefault="00ED08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D089D" w:rsidRDefault="00ED08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D089D" w:rsidRDefault="00ED089D">
      <w:pPr>
        <w:autoSpaceDE w:val="0"/>
        <w:ind w:left="284"/>
        <w:rPr>
          <w:rFonts w:ascii="Arial" w:hAnsi="Arial" w:cs="Arial"/>
          <w:b/>
        </w:rPr>
      </w:pPr>
    </w:p>
    <w:p w:rsidR="00ED089D" w:rsidRDefault="00ED089D">
      <w:pPr>
        <w:autoSpaceDE w:val="0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</w:t>
      </w:r>
      <w:proofErr w:type="gramStart"/>
      <w:r>
        <w:rPr>
          <w:rFonts w:ascii="Arial" w:hAnsi="Arial" w:cs="Arial"/>
          <w:b/>
        </w:rPr>
        <w:t>utilizzare  nel</w:t>
      </w:r>
      <w:proofErr w:type="gramEnd"/>
      <w:r>
        <w:rPr>
          <w:rFonts w:ascii="Arial" w:hAnsi="Arial" w:cs="Arial"/>
          <w:b/>
        </w:rPr>
        <w:t xml:space="preserve"> lavoro a casa </w:t>
      </w:r>
    </w:p>
    <w:p w:rsidR="00ED089D" w:rsidRDefault="00ED089D">
      <w:pPr>
        <w:autoSpaceDE w:val="0"/>
        <w:ind w:left="284"/>
        <w:rPr>
          <w:rFonts w:ascii="Arial" w:hAnsi="Arial" w:cs="Arial"/>
        </w:rPr>
      </w:pPr>
    </w:p>
    <w:p w:rsidR="00ED089D" w:rsidRDefault="00ED089D">
      <w:pPr>
        <w:numPr>
          <w:ilvl w:val="0"/>
          <w:numId w:val="8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strumenti informatici (pc, videoscrittura con correttore </w:t>
      </w:r>
      <w:proofErr w:type="gramStart"/>
      <w:r>
        <w:rPr>
          <w:rFonts w:ascii="Arial" w:hAnsi="Arial" w:cs="Arial"/>
        </w:rPr>
        <w:t>ortografico,…</w:t>
      </w:r>
      <w:proofErr w:type="gramEnd"/>
      <w:r>
        <w:rPr>
          <w:rFonts w:ascii="Arial" w:hAnsi="Arial" w:cs="Arial"/>
        </w:rPr>
        <w:t>)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:rsidR="00ED089D" w:rsidRDefault="00ED08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D089D" w:rsidRDefault="00ED08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D089D" w:rsidRDefault="00ED089D">
      <w:pPr>
        <w:autoSpaceDE w:val="0"/>
        <w:ind w:left="284"/>
        <w:rPr>
          <w:rFonts w:ascii="Arial" w:hAnsi="Arial" w:cs="Arial"/>
          <w:b/>
        </w:rPr>
      </w:pPr>
    </w:p>
    <w:p w:rsidR="00ED089D" w:rsidRDefault="00ED089D">
      <w:pPr>
        <w:autoSpaceDE w:val="0"/>
        <w:ind w:left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Attività  scolastiche</w:t>
      </w:r>
      <w:proofErr w:type="gramEnd"/>
      <w:r>
        <w:rPr>
          <w:rFonts w:ascii="Arial" w:hAnsi="Arial" w:cs="Arial"/>
          <w:b/>
        </w:rPr>
        <w:t xml:space="preserve"> individualizzate programmate </w:t>
      </w:r>
    </w:p>
    <w:p w:rsidR="00ED089D" w:rsidRDefault="00ED089D">
      <w:pPr>
        <w:autoSpaceDE w:val="0"/>
        <w:ind w:left="720"/>
        <w:rPr>
          <w:b/>
        </w:rPr>
      </w:pP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:rsidR="00ED089D" w:rsidRDefault="00ED089D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  …</w:t>
      </w:r>
      <w:proofErr w:type="gramEnd"/>
      <w:r>
        <w:rPr>
          <w:rFonts w:ascii="Arial" w:hAnsi="Arial" w:cs="Arial"/>
        </w:rPr>
        <w:t>……………………………………………………………………………..</w:t>
      </w:r>
    </w:p>
    <w:p w:rsidR="00ED089D" w:rsidRDefault="00ED089D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D089D" w:rsidRDefault="00ED089D">
      <w:pPr>
        <w:autoSpaceDE w:val="0"/>
        <w:spacing w:before="120"/>
        <w:ind w:left="1276"/>
        <w:rPr>
          <w:rFonts w:ascii="Arial" w:hAnsi="Arial" w:cs="Arial"/>
        </w:rPr>
        <w:sectPr w:rsidR="00ED089D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ED089D" w:rsidRPr="00C245BA" w:rsidRDefault="00ED089D" w:rsidP="00080C12">
      <w:pPr>
        <w:pStyle w:val="Titolo1"/>
        <w:jc w:val="center"/>
        <w:rPr>
          <w:rFonts w:ascii="Times New Roman" w:hAnsi="Times New Roman"/>
        </w:rPr>
      </w:pPr>
      <w:bookmarkStart w:id="8" w:name="__RefHeading__20_1270352503"/>
      <w:bookmarkEnd w:id="8"/>
      <w:r w:rsidRPr="00C245BA">
        <w:rPr>
          <w:rFonts w:ascii="Times New Roman" w:hAnsi="Times New Roman"/>
        </w:rPr>
        <w:lastRenderedPageBreak/>
        <w:t>SEZIONE D: INTERVENTI EDUCATIVI E DIDATTICI</w:t>
      </w:r>
    </w:p>
    <w:p w:rsidR="00ED089D" w:rsidRPr="00080C12" w:rsidRDefault="00ED089D" w:rsidP="001D78A9">
      <w:pPr>
        <w:pStyle w:val="Titolo2"/>
        <w:jc w:val="center"/>
        <w:rPr>
          <w:rFonts w:ascii="Times New Roman" w:hAnsi="Times New Roman"/>
          <w:color w:val="000000"/>
        </w:rPr>
      </w:pPr>
      <w:bookmarkStart w:id="9" w:name="__RefHeading__22_1270352503"/>
      <w:bookmarkEnd w:id="9"/>
      <w:r w:rsidRPr="00080C12">
        <w:rPr>
          <w:rFonts w:ascii="Times New Roman" w:hAnsi="Times New Roman"/>
          <w:caps/>
          <w:color w:val="000000"/>
        </w:rPr>
        <w:t>Strategie di personalizzazione/individualizzazione</w:t>
      </w:r>
    </w:p>
    <w:p w:rsidR="00ED089D" w:rsidRDefault="00ED089D">
      <w:pPr>
        <w:pStyle w:val="Style8"/>
        <w:kinsoku w:val="0"/>
        <w:autoSpaceDE/>
        <w:spacing w:before="0" w:line="240" w:lineRule="auto"/>
        <w:jc w:val="both"/>
      </w:pPr>
    </w:p>
    <w:p w:rsidR="00ED089D" w:rsidRDefault="00ED089D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p w:rsidR="00ED089D" w:rsidRDefault="00ED089D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678"/>
      </w:tblGrid>
      <w:tr w:rsidR="00ED08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D089D" w:rsidRDefault="00ED089D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  <w:r w:rsidR="008F491E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 xml:space="preserve"> </w:t>
            </w:r>
            <w:r w:rsidR="008F491E"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(rispetto al lavoro d</w:t>
            </w:r>
            <w:r w:rsid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i</w:t>
            </w:r>
            <w:r w:rsidR="008F491E"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 xml:space="preserve"> classe)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ED089D" w:rsidRDefault="00ED08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ED089D" w:rsidRDefault="00ED08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ED089D" w:rsidRDefault="00ED08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F436C9">
              <w:rPr>
                <w:rFonts w:ascii="Arial" w:hAnsi="Arial" w:cs="Arial"/>
                <w:b/>
                <w:sz w:val="22"/>
                <w:szCs w:val="22"/>
              </w:rPr>
              <w:t xml:space="preserve">VERIFICA / </w:t>
            </w:r>
            <w:r>
              <w:rPr>
                <w:rFonts w:ascii="Arial" w:hAnsi="Arial" w:cs="Arial"/>
                <w:b/>
                <w:sz w:val="22"/>
                <w:szCs w:val="22"/>
              </w:rPr>
              <w:t>VALUTAZIONE</w:t>
            </w:r>
          </w:p>
        </w:tc>
      </w:tr>
      <w:tr w:rsidR="00ED089D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089D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089D" w:rsidRDefault="00ED08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678"/>
      </w:tblGrid>
      <w:tr w:rsidR="00F969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F969AC" w:rsidRDefault="00F969AC" w:rsidP="004F431B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 xml:space="preserve">INCLUSIVE </w:t>
            </w:r>
            <w:r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(rispetto al lavoro d</w:t>
            </w:r>
            <w:r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i</w:t>
            </w:r>
            <w:r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 xml:space="preserve"> classe)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F969AC" w:rsidRDefault="00F969AC" w:rsidP="004F43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F969AC" w:rsidRDefault="00F969AC" w:rsidP="004F4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F969AC" w:rsidRDefault="00F969AC" w:rsidP="004F43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VERIFICA / VALUTAZIONE</w:t>
            </w:r>
          </w:p>
        </w:tc>
      </w:tr>
      <w:tr w:rsidR="00F969AC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69AC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969AC" w:rsidRDefault="00F969AC"/>
    <w:p w:rsidR="00F969AC" w:rsidRDefault="00F969AC"/>
    <w:p w:rsidR="00F969AC" w:rsidRDefault="00F969AC"/>
    <w:p w:rsidR="00F969AC" w:rsidRDefault="00F969AC"/>
    <w:p w:rsidR="00F969AC" w:rsidRDefault="00F969AC"/>
    <w:p w:rsidR="00F969AC" w:rsidRDefault="00F969AC"/>
    <w:p w:rsidR="00F969AC" w:rsidRDefault="00F969AC"/>
    <w:p w:rsidR="00F969AC" w:rsidRDefault="00F969AC"/>
    <w:p w:rsidR="00F969AC" w:rsidRDefault="00F969A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678"/>
      </w:tblGrid>
      <w:tr w:rsidR="00F969A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F969AC" w:rsidRDefault="00F969AC" w:rsidP="004F431B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 xml:space="preserve">INCLUSIVE </w:t>
            </w:r>
            <w:r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(rispetto al lavoro d</w:t>
            </w:r>
            <w:r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i</w:t>
            </w:r>
            <w:r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 xml:space="preserve"> classe)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F969AC" w:rsidRDefault="00F969AC" w:rsidP="004F43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F969AC" w:rsidRDefault="00F969AC" w:rsidP="004F4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F969AC" w:rsidRDefault="00F969AC" w:rsidP="004F43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VERIFICA / VALUTAZIONE</w:t>
            </w:r>
          </w:p>
        </w:tc>
      </w:tr>
      <w:tr w:rsidR="00F969AC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69AC">
        <w:trPr>
          <w:trHeight w:val="27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69AC" w:rsidRDefault="00F969AC" w:rsidP="004F431B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AC" w:rsidRDefault="00F969AC" w:rsidP="004F431B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089D" w:rsidRDefault="00ED089D"/>
    <w:p w:rsidR="00F969AC" w:rsidRDefault="00F969AC"/>
    <w:p w:rsidR="00F969AC" w:rsidRDefault="00F969AC"/>
    <w:p w:rsidR="00F969AC" w:rsidRDefault="00F969AC"/>
    <w:p w:rsidR="00F969AC" w:rsidRDefault="00F969AC"/>
    <w:p w:rsidR="00F969AC" w:rsidRDefault="00F969AC"/>
    <w:p w:rsidR="00ED089D" w:rsidRDefault="00ED089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843"/>
        <w:gridCol w:w="2835"/>
        <w:gridCol w:w="4678"/>
      </w:tblGrid>
      <w:tr w:rsidR="00ED089D">
        <w:trPr>
          <w:trHeight w:val="7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ED089D" w:rsidRDefault="00ED089D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  <w:r w:rsidR="008F491E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 xml:space="preserve"> </w:t>
            </w:r>
            <w:r w:rsidR="008F491E"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(rispetto al lavoro d</w:t>
            </w:r>
            <w:r w:rsid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>i</w:t>
            </w:r>
            <w:r w:rsidR="008F491E" w:rsidRPr="008F491E">
              <w:rPr>
                <w:rStyle w:val="CharacterStyle2"/>
                <w:rFonts w:cs="Arial"/>
                <w:bCs/>
                <w:spacing w:val="-2"/>
                <w:w w:val="105"/>
                <w:sz w:val="22"/>
                <w:szCs w:val="22"/>
              </w:rPr>
              <w:t xml:space="preserve"> classe)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ED089D" w:rsidRDefault="00ED08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ED089D" w:rsidRDefault="00ED08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ED089D" w:rsidRDefault="00ED08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F436C9">
              <w:rPr>
                <w:rFonts w:ascii="Arial" w:hAnsi="Arial" w:cs="Arial"/>
                <w:b/>
                <w:sz w:val="22"/>
                <w:szCs w:val="22"/>
              </w:rPr>
              <w:t xml:space="preserve"> VERIFICA /</w:t>
            </w:r>
            <w:r>
              <w:rPr>
                <w:rFonts w:ascii="Arial" w:hAnsi="Arial" w:cs="Arial"/>
                <w:b/>
                <w:sz w:val="22"/>
                <w:szCs w:val="22"/>
              </w:rPr>
              <w:t>VALUTAZIONE</w:t>
            </w:r>
          </w:p>
        </w:tc>
      </w:tr>
      <w:tr w:rsidR="00ED089D">
        <w:trPr>
          <w:trHeight w:val="2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089D">
        <w:trPr>
          <w:trHeight w:val="26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089D" w:rsidRDefault="00ED089D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ED089D" w:rsidRDefault="00ED089D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D78A9" w:rsidRDefault="001D78A9" w:rsidP="001D78A9">
      <w:pPr>
        <w:pStyle w:val="Style8"/>
        <w:kinsoku w:val="0"/>
        <w:autoSpaceDE/>
        <w:spacing w:before="0" w:line="240" w:lineRule="auto"/>
        <w:ind w:left="0"/>
      </w:pPr>
    </w:p>
    <w:p w:rsidR="001D78A9" w:rsidRDefault="001D78A9" w:rsidP="001D78A9">
      <w:pPr>
        <w:pStyle w:val="Style8"/>
        <w:kinsoku w:val="0"/>
        <w:autoSpaceDE/>
        <w:spacing w:before="0" w:line="240" w:lineRule="auto"/>
        <w:ind w:left="0"/>
      </w:pPr>
    </w:p>
    <w:p w:rsidR="00ED089D" w:rsidRDefault="001D78A9" w:rsidP="001D78A9">
      <w:pPr>
        <w:pStyle w:val="Style8"/>
        <w:kinsoku w:val="0"/>
        <w:autoSpaceDE/>
        <w:spacing w:before="0" w:line="240" w:lineRule="auto"/>
        <w:ind w:left="0"/>
        <w:sectPr w:rsidR="00ED089D">
          <w:footerReference w:type="default" r:id="rId8"/>
          <w:pgSz w:w="16838" w:h="11906" w:orient="landscape"/>
          <w:pgMar w:top="1134" w:right="1134" w:bottom="1134" w:left="709" w:header="720" w:footer="261" w:gutter="0"/>
          <w:cols w:space="720"/>
          <w:docGrid w:linePitch="360"/>
        </w:sectPr>
      </w:pPr>
      <w:r>
        <w:t xml:space="preserve"> N.B. Aggiungere</w:t>
      </w:r>
      <w:r w:rsidR="00FD56C1">
        <w:t xml:space="preserve"> </w:t>
      </w:r>
      <w:proofErr w:type="gramStart"/>
      <w:r w:rsidR="00FD56C1">
        <w:t>eventuali  pagine</w:t>
      </w:r>
      <w:proofErr w:type="gramEnd"/>
      <w:r>
        <w:t xml:space="preserve"> necessari</w:t>
      </w:r>
      <w:r w:rsidR="00FD56C1">
        <w:t>e.</w:t>
      </w:r>
    </w:p>
    <w:p w:rsidR="00ED089D" w:rsidRDefault="00ED089D">
      <w:pPr>
        <w:pStyle w:val="Style8"/>
        <w:kinsoku w:val="0"/>
        <w:autoSpaceDE/>
        <w:spacing w:before="0" w:line="240" w:lineRule="auto"/>
        <w:ind w:left="0"/>
        <w:jc w:val="both"/>
      </w:pPr>
      <w:bookmarkStart w:id="10" w:name="__RefHeading__24_1270352503"/>
      <w:bookmarkEnd w:id="10"/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ED089D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89D" w:rsidRDefault="00ED08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89D" w:rsidRDefault="00ED08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ED089D" w:rsidRDefault="00ED089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ED089D" w:rsidRDefault="00ED089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ED089D" w:rsidRDefault="00ED089D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089D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ED089D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più  materie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ED089D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stampato  sintesi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vocale, mappe, schemi, formulari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ED089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  <w:p w:rsidR="00F436C9" w:rsidRDefault="00F436C9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436C9" w:rsidRDefault="00F436C9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F436C9" w:rsidRDefault="00F436C9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089D" w:rsidRDefault="00ED089D">
      <w:pPr>
        <w:pStyle w:val="Style8"/>
        <w:kinsoku w:val="0"/>
        <w:autoSpaceDE/>
        <w:spacing w:before="0" w:line="240" w:lineRule="auto"/>
        <w:ind w:left="0"/>
        <w:jc w:val="both"/>
      </w:pPr>
    </w:p>
    <w:p w:rsidR="00F436C9" w:rsidRDefault="00F436C9">
      <w:pPr>
        <w:pStyle w:val="Style8"/>
        <w:kinsoku w:val="0"/>
        <w:autoSpaceDE/>
        <w:spacing w:before="0" w:line="240" w:lineRule="auto"/>
        <w:ind w:left="0"/>
        <w:jc w:val="both"/>
      </w:pPr>
    </w:p>
    <w:p w:rsidR="00F75742" w:rsidRDefault="00F75742">
      <w:pPr>
        <w:pStyle w:val="Style8"/>
        <w:kinsoku w:val="0"/>
        <w:autoSpaceDE/>
        <w:spacing w:before="0" w:line="240" w:lineRule="auto"/>
        <w:ind w:left="0"/>
        <w:jc w:val="both"/>
      </w:pPr>
    </w:p>
    <w:tbl>
      <w:tblPr>
        <w:tblW w:w="0" w:type="auto"/>
        <w:tblInd w:w="-500" w:type="dxa"/>
        <w:tblLayout w:type="fixed"/>
        <w:tblLook w:val="0000" w:firstRow="0" w:lastRow="0" w:firstColumn="0" w:lastColumn="0" w:noHBand="0" w:noVBand="0"/>
      </w:tblPr>
      <w:tblGrid>
        <w:gridCol w:w="887"/>
        <w:gridCol w:w="9461"/>
      </w:tblGrid>
      <w:tr w:rsidR="00ED089D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9D" w:rsidRDefault="00ED08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89D" w:rsidRDefault="00ED089D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ED089D" w:rsidRDefault="00ED089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ED089D" w:rsidRDefault="00ED089D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ED089D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ED089D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ED089D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D089D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ED089D" w:rsidTr="00F75742">
        <w:trPr>
          <w:trHeight w:val="51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Default="00ED089D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ED089D" w:rsidRDefault="00ED089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:rsidR="00ED089D" w:rsidRPr="008F491E" w:rsidRDefault="00ED089D" w:rsidP="008F491E">
      <w:pPr>
        <w:pStyle w:val="Titolo1"/>
        <w:tabs>
          <w:tab w:val="clear" w:pos="432"/>
        </w:tabs>
        <w:ind w:left="0" w:firstLine="0"/>
        <w:jc w:val="both"/>
        <w:rPr>
          <w:rFonts w:ascii="Times New Roman" w:hAnsi="Times New Roman"/>
          <w:color w:val="FF0000"/>
          <w:sz w:val="18"/>
          <w:szCs w:val="18"/>
        </w:rPr>
      </w:pPr>
      <w:bookmarkStart w:id="11" w:name="__RefHeading__28_1270352503"/>
      <w:bookmarkEnd w:id="11"/>
      <w:proofErr w:type="gramStart"/>
      <w:r w:rsidRPr="008F491E">
        <w:rPr>
          <w:rFonts w:ascii="Times New Roman" w:hAnsi="Times New Roman"/>
          <w:color w:val="FF0000"/>
          <w:sz w:val="18"/>
          <w:szCs w:val="18"/>
        </w:rPr>
        <w:t>INDICAZIONI  GENERALI</w:t>
      </w:r>
      <w:proofErr w:type="gramEnd"/>
      <w:r w:rsidRPr="008F491E">
        <w:rPr>
          <w:rFonts w:ascii="Times New Roman" w:hAnsi="Times New Roman"/>
          <w:color w:val="FF0000"/>
          <w:sz w:val="18"/>
          <w:szCs w:val="18"/>
        </w:rPr>
        <w:t xml:space="preserve"> PER LA VERIFICA/VALUTAZIONE  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Valutare per formare (per orientare il processo di insegnamento-apprendimento)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Valorizzare il processo di apprendimento dell’allievo e non valutare solo il prodotto/risultato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Predisporre verifiche scalari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Programmare e concordare con l’alunno le verifiche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Prevedere verifiche orali a compensazione di quelle scritte (soprattutto per la lingua straniera) ove necessario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Far usare strumenti e mediatori didattici nelle prove sia scritte sia orali</w:t>
      </w:r>
    </w:p>
    <w:p w:rsidR="00ED089D" w:rsidRPr="008F491E" w:rsidRDefault="00ED08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Favorire un clima di classe sereno e tranquillo, anche dal punto di vista dell’ambiente fisico (rumori, luci…)</w:t>
      </w:r>
    </w:p>
    <w:p w:rsidR="00ED089D" w:rsidRPr="008F491E" w:rsidRDefault="00ED08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Rassicurare sulle conseguenze delle valutazioni</w:t>
      </w:r>
    </w:p>
    <w:p w:rsidR="00ED089D" w:rsidRPr="008F491E" w:rsidRDefault="00ED089D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F491E">
        <w:rPr>
          <w:rFonts w:ascii="Arial" w:hAnsi="Arial" w:cs="Arial"/>
          <w:b/>
          <w:color w:val="FF0000"/>
          <w:sz w:val="18"/>
          <w:szCs w:val="18"/>
        </w:rPr>
        <w:t>PROVE SCRITTE</w:t>
      </w:r>
    </w:p>
    <w:p w:rsidR="00ED089D" w:rsidRPr="008F491E" w:rsidRDefault="00ED08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 xml:space="preserve">Predisporre verifiche scritte accessibili, brevi, strutturate, scalari </w:t>
      </w:r>
    </w:p>
    <w:p w:rsidR="00ED089D" w:rsidRPr="008F491E" w:rsidRDefault="00ED08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Facilitare la decodifica della consegna e del testo</w:t>
      </w:r>
    </w:p>
    <w:p w:rsidR="00ED089D" w:rsidRPr="008F491E" w:rsidRDefault="00ED089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Valutare tenendo conto maggiormente del contenuto che della forma</w:t>
      </w:r>
    </w:p>
    <w:p w:rsidR="00ED089D" w:rsidRPr="008F491E" w:rsidRDefault="00ED08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Introdurre prove informatizzate</w:t>
      </w:r>
    </w:p>
    <w:p w:rsidR="00ED089D" w:rsidRPr="008F491E" w:rsidRDefault="00ED089D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Programmare tempi più lunghi per l’esecuzione delle prove</w:t>
      </w:r>
    </w:p>
    <w:p w:rsidR="00ED089D" w:rsidRPr="008F491E" w:rsidRDefault="00ED089D">
      <w:pPr>
        <w:suppressAutoHyphens w:val="0"/>
        <w:spacing w:before="12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8F491E">
        <w:rPr>
          <w:rFonts w:ascii="Arial" w:hAnsi="Arial" w:cs="Arial"/>
          <w:b/>
          <w:color w:val="FF0000"/>
          <w:sz w:val="18"/>
          <w:szCs w:val="18"/>
        </w:rPr>
        <w:t>PROVE ORALI</w:t>
      </w:r>
    </w:p>
    <w:p w:rsidR="00ED089D" w:rsidRPr="008F491E" w:rsidRDefault="00ED089D">
      <w:p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Gestione dei tempi nelle verifiche orali</w:t>
      </w:r>
    </w:p>
    <w:p w:rsidR="00F436C9" w:rsidRPr="009F02C9" w:rsidRDefault="00ED089D" w:rsidP="009F02C9">
      <w:pPr>
        <w:suppressAutoHyphens w:val="0"/>
        <w:autoSpaceDE w:val="0"/>
        <w:spacing w:before="120"/>
        <w:jc w:val="both"/>
        <w:rPr>
          <w:rFonts w:ascii="Arial" w:hAnsi="Arial" w:cs="Arial"/>
          <w:sz w:val="18"/>
          <w:szCs w:val="18"/>
        </w:rPr>
      </w:pPr>
      <w:r w:rsidRPr="008F491E">
        <w:rPr>
          <w:rFonts w:ascii="Arial" w:hAnsi="Arial" w:cs="Arial"/>
          <w:sz w:val="18"/>
          <w:szCs w:val="18"/>
        </w:rPr>
        <w:t>Valorizzazione del contenuto nell’esposizione orale, tenendo conto di eventuali difficoltà espositive</w:t>
      </w:r>
      <w:r w:rsidR="009F02C9">
        <w:rPr>
          <w:rFonts w:ascii="Arial" w:hAnsi="Arial" w:cs="Arial"/>
          <w:sz w:val="18"/>
          <w:szCs w:val="18"/>
        </w:rPr>
        <w:t>.</w:t>
      </w:r>
    </w:p>
    <w:p w:rsidR="00F436C9" w:rsidRDefault="00F436C9"/>
    <w:p w:rsidR="00F75742" w:rsidRDefault="00F75742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</w:p>
    <w:p w:rsidR="00ED089D" w:rsidRDefault="00ED089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Le parti coinvolte si impegnano a rispettare quanto condiviso e concordato, nel presente PDP, per il successo formativo dell'alunno.</w:t>
      </w:r>
    </w:p>
    <w:p w:rsidR="00ED089D" w:rsidRDefault="00ED089D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:rsidR="00ED089D" w:rsidRDefault="00ED089D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FIRMA DEI DOCENTI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10"/>
        <w:gridCol w:w="3262"/>
        <w:gridCol w:w="3082"/>
      </w:tblGrid>
      <w:tr w:rsidR="00ED089D" w:rsidRPr="00BA6E7F" w:rsidTr="00F75742">
        <w:trPr>
          <w:trHeight w:val="415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Pr="00BA6E7F" w:rsidRDefault="00ED089D" w:rsidP="00BA6E7F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6E7F">
              <w:rPr>
                <w:rFonts w:ascii="Arial" w:hAnsi="Arial" w:cs="Arial"/>
                <w:b/>
                <w:i/>
                <w:sz w:val="26"/>
                <w:szCs w:val="26"/>
              </w:rPr>
              <w:t>COGNOME E NOME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89D" w:rsidRPr="00BA6E7F" w:rsidRDefault="00ED089D" w:rsidP="00BA6E7F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6E7F">
              <w:rPr>
                <w:rFonts w:ascii="Arial" w:hAnsi="Arial" w:cs="Arial"/>
                <w:b/>
                <w:i/>
                <w:sz w:val="26"/>
                <w:szCs w:val="26"/>
              </w:rPr>
              <w:t>DISCIPLINA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89D" w:rsidRPr="00BA6E7F" w:rsidRDefault="00ED089D" w:rsidP="00BA6E7F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BA6E7F">
              <w:rPr>
                <w:rFonts w:ascii="Arial" w:hAnsi="Arial" w:cs="Arial"/>
                <w:b/>
                <w:i/>
                <w:sz w:val="26"/>
                <w:szCs w:val="26"/>
              </w:rPr>
              <w:t>FIRMA</w:t>
            </w:r>
          </w:p>
        </w:tc>
      </w:tr>
      <w:tr w:rsidR="00F75742" w:rsidTr="00F75742">
        <w:trPr>
          <w:trHeight w:val="437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553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F75742" w:rsidTr="00F75742">
        <w:trPr>
          <w:trHeight w:val="327"/>
          <w:jc w:val="center"/>
        </w:trPr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/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742" w:rsidRDefault="00F75742" w:rsidP="00851EF5">
            <w:pPr>
              <w:jc w:val="center"/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742" w:rsidRDefault="00F75742" w:rsidP="00BA6E7F">
            <w:pPr>
              <w:snapToGrid w:val="0"/>
              <w:spacing w:after="200" w:line="276" w:lineRule="auto"/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:rsidR="00F75742" w:rsidRDefault="00F75742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:rsidR="00ED089D" w:rsidRDefault="00ED089D">
      <w:pPr>
        <w:spacing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DEI GENITORI</w:t>
      </w:r>
    </w:p>
    <w:p w:rsidR="00ED089D" w:rsidRDefault="00ED08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ED089D" w:rsidRDefault="00ED08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ED089D" w:rsidRDefault="00ED089D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:rsidR="00ED089D" w:rsidRDefault="00ED089D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FIRMA DELL’ALLIEVO (per la scuola sec. di II gr.)</w:t>
      </w:r>
    </w:p>
    <w:p w:rsidR="00ED089D" w:rsidRDefault="00ED08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:rsidR="00ED089D" w:rsidRDefault="00ED089D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:rsidR="00ED089D" w:rsidRDefault="00D47A5F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Luogo e data _____</w:t>
      </w:r>
      <w:r w:rsidR="00ED089D">
        <w:rPr>
          <w:rFonts w:ascii="Arial" w:eastAsia="Calibri" w:hAnsi="Arial" w:cs="Arial"/>
          <w:sz w:val="26"/>
          <w:szCs w:val="26"/>
        </w:rPr>
        <w:t>___________</w:t>
      </w:r>
    </w:p>
    <w:p w:rsidR="00ED089D" w:rsidRDefault="00ED089D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IL DIRIGENTE SCOLASTICO</w:t>
      </w:r>
      <w:r>
        <w:rPr>
          <w:rFonts w:ascii="Arial" w:eastAsia="Calibri" w:hAnsi="Arial" w:cs="Arial"/>
          <w:b/>
        </w:rPr>
        <w:tab/>
      </w:r>
    </w:p>
    <w:p w:rsidR="00ED089D" w:rsidRDefault="00ED089D">
      <w:pPr>
        <w:autoSpaceDE w:val="0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________________________________</w:t>
      </w:r>
    </w:p>
    <w:sectPr w:rsidR="00ED089D" w:rsidSect="00C81BD7">
      <w:footerReference w:type="default" r:id="rId9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410" w:rsidRDefault="009D3410">
      <w:r>
        <w:separator/>
      </w:r>
    </w:p>
  </w:endnote>
  <w:endnote w:type="continuationSeparator" w:id="0">
    <w:p w:rsidR="009D3410" w:rsidRDefault="009D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769" w:rsidRDefault="004A1C32">
    <w:pPr>
      <w:pStyle w:val="Pidipagina"/>
      <w:jc w:val="right"/>
    </w:pPr>
    <w:r>
      <w:fldChar w:fldCharType="begin"/>
    </w:r>
    <w:r w:rsidR="00662824">
      <w:instrText xml:space="preserve"> PAGE </w:instrText>
    </w:r>
    <w:r>
      <w:fldChar w:fldCharType="separate"/>
    </w:r>
    <w:r w:rsidR="00411ED2">
      <w:rPr>
        <w:noProof/>
      </w:rPr>
      <w:t>1</w:t>
    </w:r>
    <w:r>
      <w:rPr>
        <w:noProof/>
      </w:rPr>
      <w:fldChar w:fldCharType="end"/>
    </w:r>
  </w:p>
  <w:p w:rsidR="00D56769" w:rsidRDefault="00D567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769" w:rsidRDefault="004A1C32">
    <w:pPr>
      <w:pStyle w:val="Pidipagina"/>
      <w:jc w:val="right"/>
    </w:pPr>
    <w:r>
      <w:fldChar w:fldCharType="begin"/>
    </w:r>
    <w:r w:rsidR="00662824">
      <w:instrText xml:space="preserve"> PAGE </w:instrText>
    </w:r>
    <w:r>
      <w:fldChar w:fldCharType="separate"/>
    </w:r>
    <w:r w:rsidR="005E3E7B">
      <w:rPr>
        <w:noProof/>
      </w:rPr>
      <w:t>11</w:t>
    </w:r>
    <w:r>
      <w:rPr>
        <w:noProof/>
      </w:rPr>
      <w:fldChar w:fldCharType="end"/>
    </w:r>
  </w:p>
  <w:p w:rsidR="00D56769" w:rsidRDefault="00D567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769" w:rsidRDefault="004A1C32">
    <w:pPr>
      <w:pStyle w:val="Pidipagina"/>
      <w:jc w:val="right"/>
    </w:pPr>
    <w:r>
      <w:fldChar w:fldCharType="begin"/>
    </w:r>
    <w:r w:rsidR="00662824">
      <w:instrText xml:space="preserve"> PAGE </w:instrText>
    </w:r>
    <w:r>
      <w:fldChar w:fldCharType="separate"/>
    </w:r>
    <w:r w:rsidR="005E3E7B">
      <w:rPr>
        <w:noProof/>
      </w:rPr>
      <w:t>14</w:t>
    </w:r>
    <w:r>
      <w:rPr>
        <w:noProof/>
      </w:rPr>
      <w:fldChar w:fldCharType="end"/>
    </w:r>
  </w:p>
  <w:p w:rsidR="00D56769" w:rsidRDefault="00D56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410" w:rsidRDefault="009D3410">
      <w:r>
        <w:separator/>
      </w:r>
    </w:p>
  </w:footnote>
  <w:footnote w:type="continuationSeparator" w:id="0">
    <w:p w:rsidR="009D3410" w:rsidRDefault="009D3410">
      <w:r>
        <w:continuationSeparator/>
      </w:r>
    </w:p>
  </w:footnote>
  <w:footnote w:id="1">
    <w:p w:rsidR="00D56769" w:rsidRDefault="00D567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70DAFF82"/>
    <w:name w:val="WW8Num11"/>
    <w:lvl w:ilvl="0">
      <w:start w:val="1"/>
      <w:numFmt w:val="decimal"/>
      <w:lvlText w:val="%1)"/>
      <w:lvlJc w:val="left"/>
      <w:pPr>
        <w:tabs>
          <w:tab w:val="num" w:pos="-142"/>
        </w:tabs>
        <w:ind w:left="502" w:hanging="360"/>
      </w:pPr>
      <w:rPr>
        <w:b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 w16cid:durableId="392194713">
    <w:abstractNumId w:val="0"/>
  </w:num>
  <w:num w:numId="2" w16cid:durableId="2098017751">
    <w:abstractNumId w:val="1"/>
  </w:num>
  <w:num w:numId="3" w16cid:durableId="2060206851">
    <w:abstractNumId w:val="2"/>
  </w:num>
  <w:num w:numId="4" w16cid:durableId="789250302">
    <w:abstractNumId w:val="3"/>
  </w:num>
  <w:num w:numId="5" w16cid:durableId="1619145540">
    <w:abstractNumId w:val="4"/>
  </w:num>
  <w:num w:numId="6" w16cid:durableId="25494085">
    <w:abstractNumId w:val="5"/>
  </w:num>
  <w:num w:numId="7" w16cid:durableId="2086415142">
    <w:abstractNumId w:val="6"/>
  </w:num>
  <w:num w:numId="8" w16cid:durableId="1132749781">
    <w:abstractNumId w:val="7"/>
  </w:num>
  <w:num w:numId="9" w16cid:durableId="790435151">
    <w:abstractNumId w:val="8"/>
  </w:num>
  <w:num w:numId="10" w16cid:durableId="656999278">
    <w:abstractNumId w:val="9"/>
  </w:num>
  <w:num w:numId="11" w16cid:durableId="332681287">
    <w:abstractNumId w:val="10"/>
  </w:num>
  <w:num w:numId="12" w16cid:durableId="1338192073">
    <w:abstractNumId w:val="11"/>
  </w:num>
  <w:num w:numId="13" w16cid:durableId="1572617359">
    <w:abstractNumId w:val="12"/>
  </w:num>
  <w:num w:numId="14" w16cid:durableId="1565213617">
    <w:abstractNumId w:val="13"/>
  </w:num>
  <w:num w:numId="15" w16cid:durableId="2044203827">
    <w:abstractNumId w:val="14"/>
  </w:num>
  <w:num w:numId="16" w16cid:durableId="18241609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9D"/>
    <w:rsid w:val="00080C12"/>
    <w:rsid w:val="000C41B8"/>
    <w:rsid w:val="0011655A"/>
    <w:rsid w:val="001B1C19"/>
    <w:rsid w:val="001D6E30"/>
    <w:rsid w:val="001D78A9"/>
    <w:rsid w:val="00261672"/>
    <w:rsid w:val="002D6739"/>
    <w:rsid w:val="002E3781"/>
    <w:rsid w:val="002F02FC"/>
    <w:rsid w:val="002F24EF"/>
    <w:rsid w:val="0031421C"/>
    <w:rsid w:val="00325A15"/>
    <w:rsid w:val="003955D2"/>
    <w:rsid w:val="0040237D"/>
    <w:rsid w:val="00411ED2"/>
    <w:rsid w:val="00421321"/>
    <w:rsid w:val="004A1C32"/>
    <w:rsid w:val="004F431B"/>
    <w:rsid w:val="005D044B"/>
    <w:rsid w:val="005E3E7B"/>
    <w:rsid w:val="005E5DF1"/>
    <w:rsid w:val="00625FB0"/>
    <w:rsid w:val="00633039"/>
    <w:rsid w:val="00633CF0"/>
    <w:rsid w:val="00645B7B"/>
    <w:rsid w:val="00662824"/>
    <w:rsid w:val="00664D2B"/>
    <w:rsid w:val="006D2B70"/>
    <w:rsid w:val="0073029E"/>
    <w:rsid w:val="007901B5"/>
    <w:rsid w:val="007A7D5C"/>
    <w:rsid w:val="007E7EC0"/>
    <w:rsid w:val="00854389"/>
    <w:rsid w:val="008D6437"/>
    <w:rsid w:val="008F3679"/>
    <w:rsid w:val="008F491E"/>
    <w:rsid w:val="00956341"/>
    <w:rsid w:val="009710FE"/>
    <w:rsid w:val="009760CE"/>
    <w:rsid w:val="009A7386"/>
    <w:rsid w:val="009D3410"/>
    <w:rsid w:val="009F02C9"/>
    <w:rsid w:val="00A33052"/>
    <w:rsid w:val="00AB7A94"/>
    <w:rsid w:val="00AD67F2"/>
    <w:rsid w:val="00B44D9B"/>
    <w:rsid w:val="00BA6E7F"/>
    <w:rsid w:val="00C245BA"/>
    <w:rsid w:val="00C5202F"/>
    <w:rsid w:val="00C560AA"/>
    <w:rsid w:val="00C81BD7"/>
    <w:rsid w:val="00D47A5F"/>
    <w:rsid w:val="00D56769"/>
    <w:rsid w:val="00E33024"/>
    <w:rsid w:val="00E66603"/>
    <w:rsid w:val="00E844B2"/>
    <w:rsid w:val="00ED089D"/>
    <w:rsid w:val="00F42525"/>
    <w:rsid w:val="00F436C9"/>
    <w:rsid w:val="00F75742"/>
    <w:rsid w:val="00F969AC"/>
    <w:rsid w:val="00FA6736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831E72"/>
  <w15:docId w15:val="{B2B8CC01-62B2-4953-84BC-BC1FA9B1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81BD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81BD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C81BD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81BD7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81BD7"/>
    <w:rPr>
      <w:rFonts w:ascii="Verdana" w:eastAsia="Times New Roman" w:hAnsi="Verdana" w:cs="Times New Roman"/>
    </w:rPr>
  </w:style>
  <w:style w:type="character" w:customStyle="1" w:styleId="WW8Num2z0">
    <w:name w:val="WW8Num2z0"/>
    <w:rsid w:val="00C81BD7"/>
    <w:rPr>
      <w:rFonts w:ascii="Wingdings" w:hAnsi="Wingdings"/>
      <w:color w:val="auto"/>
    </w:rPr>
  </w:style>
  <w:style w:type="character" w:customStyle="1" w:styleId="WW8Num2z1">
    <w:name w:val="WW8Num2z1"/>
    <w:rsid w:val="00C81BD7"/>
    <w:rPr>
      <w:rFonts w:ascii="Courier New" w:hAnsi="Courier New" w:cs="Courier New"/>
    </w:rPr>
  </w:style>
  <w:style w:type="character" w:customStyle="1" w:styleId="WW8Num2z2">
    <w:name w:val="WW8Num2z2"/>
    <w:rsid w:val="00C81BD7"/>
    <w:rPr>
      <w:rFonts w:ascii="Wingdings" w:hAnsi="Wingdings"/>
    </w:rPr>
  </w:style>
  <w:style w:type="character" w:customStyle="1" w:styleId="WW8Num2z3">
    <w:name w:val="WW8Num2z3"/>
    <w:rsid w:val="00C81BD7"/>
    <w:rPr>
      <w:rFonts w:ascii="Symbol" w:hAnsi="Symbol"/>
    </w:rPr>
  </w:style>
  <w:style w:type="character" w:customStyle="1" w:styleId="WW8Num3z0">
    <w:name w:val="WW8Num3z0"/>
    <w:rsid w:val="00C81BD7"/>
    <w:rPr>
      <w:rFonts w:ascii="Wingdings" w:hAnsi="Wingdings"/>
    </w:rPr>
  </w:style>
  <w:style w:type="character" w:customStyle="1" w:styleId="WW8Num3z1">
    <w:name w:val="WW8Num3z1"/>
    <w:rsid w:val="00C81BD7"/>
    <w:rPr>
      <w:rFonts w:ascii="Courier New" w:hAnsi="Courier New" w:cs="Courier New"/>
    </w:rPr>
  </w:style>
  <w:style w:type="character" w:customStyle="1" w:styleId="WW8Num3z3">
    <w:name w:val="WW8Num3z3"/>
    <w:rsid w:val="00C81BD7"/>
    <w:rPr>
      <w:rFonts w:ascii="Symbol" w:hAnsi="Symbol"/>
    </w:rPr>
  </w:style>
  <w:style w:type="character" w:customStyle="1" w:styleId="WW8Num4z0">
    <w:name w:val="WW8Num4z0"/>
    <w:rsid w:val="00C81BD7"/>
    <w:rPr>
      <w:rFonts w:ascii="Wingdings" w:hAnsi="Wingdings"/>
      <w:color w:val="auto"/>
    </w:rPr>
  </w:style>
  <w:style w:type="character" w:customStyle="1" w:styleId="WW8Num4z1">
    <w:name w:val="WW8Num4z1"/>
    <w:rsid w:val="00C81BD7"/>
    <w:rPr>
      <w:rFonts w:ascii="Courier New" w:hAnsi="Courier New" w:cs="Courier New"/>
    </w:rPr>
  </w:style>
  <w:style w:type="character" w:customStyle="1" w:styleId="WW8Num4z2">
    <w:name w:val="WW8Num4z2"/>
    <w:rsid w:val="00C81BD7"/>
    <w:rPr>
      <w:rFonts w:ascii="Wingdings" w:hAnsi="Wingdings"/>
    </w:rPr>
  </w:style>
  <w:style w:type="character" w:customStyle="1" w:styleId="WW8Num4z3">
    <w:name w:val="WW8Num4z3"/>
    <w:rsid w:val="00C81BD7"/>
    <w:rPr>
      <w:rFonts w:ascii="Symbol" w:hAnsi="Symbol"/>
    </w:rPr>
  </w:style>
  <w:style w:type="character" w:customStyle="1" w:styleId="WW8Num5z0">
    <w:name w:val="WW8Num5z0"/>
    <w:rsid w:val="00C81BD7"/>
    <w:rPr>
      <w:rFonts w:ascii="Arial" w:hAnsi="Arial"/>
    </w:rPr>
  </w:style>
  <w:style w:type="character" w:customStyle="1" w:styleId="WW8Num5z1">
    <w:name w:val="WW8Num5z1"/>
    <w:rsid w:val="00C81BD7"/>
    <w:rPr>
      <w:rFonts w:ascii="Courier New" w:hAnsi="Courier New" w:cs="Courier New"/>
    </w:rPr>
  </w:style>
  <w:style w:type="character" w:customStyle="1" w:styleId="WW8Num5z2">
    <w:name w:val="WW8Num5z2"/>
    <w:rsid w:val="00C81BD7"/>
    <w:rPr>
      <w:rFonts w:ascii="Wingdings" w:hAnsi="Wingdings"/>
    </w:rPr>
  </w:style>
  <w:style w:type="character" w:customStyle="1" w:styleId="WW8Num5z3">
    <w:name w:val="WW8Num5z3"/>
    <w:rsid w:val="00C81BD7"/>
    <w:rPr>
      <w:rFonts w:ascii="Symbol" w:hAnsi="Symbol"/>
    </w:rPr>
  </w:style>
  <w:style w:type="character" w:customStyle="1" w:styleId="WW8Num6z0">
    <w:name w:val="WW8Num6z0"/>
    <w:rsid w:val="00C81BD7"/>
    <w:rPr>
      <w:rFonts w:ascii="Wingdings" w:hAnsi="Wingdings"/>
      <w:color w:val="auto"/>
    </w:rPr>
  </w:style>
  <w:style w:type="character" w:customStyle="1" w:styleId="WW8Num6z1">
    <w:name w:val="WW8Num6z1"/>
    <w:rsid w:val="00C81BD7"/>
    <w:rPr>
      <w:rFonts w:ascii="Courier New" w:hAnsi="Courier New" w:cs="Courier New"/>
    </w:rPr>
  </w:style>
  <w:style w:type="character" w:customStyle="1" w:styleId="WW8Num6z2">
    <w:name w:val="WW8Num6z2"/>
    <w:rsid w:val="00C81BD7"/>
    <w:rPr>
      <w:rFonts w:ascii="Wingdings" w:hAnsi="Wingdings"/>
    </w:rPr>
  </w:style>
  <w:style w:type="character" w:customStyle="1" w:styleId="WW8Num6z3">
    <w:name w:val="WW8Num6z3"/>
    <w:rsid w:val="00C81BD7"/>
    <w:rPr>
      <w:rFonts w:ascii="Symbol" w:hAnsi="Symbol"/>
    </w:rPr>
  </w:style>
  <w:style w:type="character" w:customStyle="1" w:styleId="WW8Num7z0">
    <w:name w:val="WW8Num7z0"/>
    <w:rsid w:val="00C81BD7"/>
    <w:rPr>
      <w:rFonts w:ascii="Symbol" w:hAnsi="Symbol"/>
    </w:rPr>
  </w:style>
  <w:style w:type="character" w:customStyle="1" w:styleId="WW8Num7z1">
    <w:name w:val="WW8Num7z1"/>
    <w:rsid w:val="00C81BD7"/>
    <w:rPr>
      <w:rFonts w:ascii="Courier New" w:hAnsi="Courier New" w:cs="Courier New"/>
    </w:rPr>
  </w:style>
  <w:style w:type="character" w:customStyle="1" w:styleId="WW8Num7z2">
    <w:name w:val="WW8Num7z2"/>
    <w:rsid w:val="00C81BD7"/>
    <w:rPr>
      <w:rFonts w:ascii="Wingdings" w:hAnsi="Wingdings"/>
    </w:rPr>
  </w:style>
  <w:style w:type="character" w:customStyle="1" w:styleId="WW8Num8z0">
    <w:name w:val="WW8Num8z0"/>
    <w:rsid w:val="00C81BD7"/>
    <w:rPr>
      <w:rFonts w:ascii="Symbol" w:hAnsi="Symbol"/>
    </w:rPr>
  </w:style>
  <w:style w:type="character" w:customStyle="1" w:styleId="WW8Num8z1">
    <w:name w:val="WW8Num8z1"/>
    <w:rsid w:val="00C81BD7"/>
    <w:rPr>
      <w:rFonts w:ascii="Courier New" w:hAnsi="Courier New" w:cs="Courier New"/>
    </w:rPr>
  </w:style>
  <w:style w:type="character" w:customStyle="1" w:styleId="WW8Num8z2">
    <w:name w:val="WW8Num8z2"/>
    <w:rsid w:val="00C81BD7"/>
    <w:rPr>
      <w:rFonts w:ascii="Wingdings" w:hAnsi="Wingdings"/>
    </w:rPr>
  </w:style>
  <w:style w:type="character" w:customStyle="1" w:styleId="WW8Num9z0">
    <w:name w:val="WW8Num9z0"/>
    <w:rsid w:val="00C81BD7"/>
    <w:rPr>
      <w:rFonts w:ascii="Wingdings" w:hAnsi="Wingdings"/>
      <w:color w:val="auto"/>
    </w:rPr>
  </w:style>
  <w:style w:type="character" w:customStyle="1" w:styleId="WW8Num9z1">
    <w:name w:val="WW8Num9z1"/>
    <w:rsid w:val="00C81BD7"/>
    <w:rPr>
      <w:rFonts w:ascii="Courier New" w:hAnsi="Courier New" w:cs="Courier New"/>
    </w:rPr>
  </w:style>
  <w:style w:type="character" w:customStyle="1" w:styleId="WW8Num9z2">
    <w:name w:val="WW8Num9z2"/>
    <w:rsid w:val="00C81BD7"/>
    <w:rPr>
      <w:rFonts w:ascii="Wingdings" w:hAnsi="Wingdings"/>
    </w:rPr>
  </w:style>
  <w:style w:type="character" w:customStyle="1" w:styleId="WW8Num9z3">
    <w:name w:val="WW8Num9z3"/>
    <w:rsid w:val="00C81BD7"/>
    <w:rPr>
      <w:rFonts w:ascii="Symbol" w:hAnsi="Symbol"/>
    </w:rPr>
  </w:style>
  <w:style w:type="character" w:customStyle="1" w:styleId="WW8Num10z0">
    <w:name w:val="WW8Num10z0"/>
    <w:rsid w:val="00C81BD7"/>
    <w:rPr>
      <w:rFonts w:ascii="Wingdings" w:hAnsi="Wingdings"/>
    </w:rPr>
  </w:style>
  <w:style w:type="character" w:customStyle="1" w:styleId="WW8Num10z1">
    <w:name w:val="WW8Num10z1"/>
    <w:rsid w:val="00C81BD7"/>
    <w:rPr>
      <w:rFonts w:ascii="Courier New" w:hAnsi="Courier New" w:cs="Courier New"/>
    </w:rPr>
  </w:style>
  <w:style w:type="character" w:customStyle="1" w:styleId="WW8Num10z3">
    <w:name w:val="WW8Num10z3"/>
    <w:rsid w:val="00C81BD7"/>
    <w:rPr>
      <w:rFonts w:ascii="Symbol" w:hAnsi="Symbol"/>
    </w:rPr>
  </w:style>
  <w:style w:type="character" w:customStyle="1" w:styleId="WW8Num11z0">
    <w:name w:val="WW8Num11z0"/>
    <w:rsid w:val="00C81BD7"/>
    <w:rPr>
      <w:b/>
    </w:rPr>
  </w:style>
  <w:style w:type="character" w:customStyle="1" w:styleId="WW8Num13z0">
    <w:name w:val="WW8Num13z0"/>
    <w:rsid w:val="00C81BD7"/>
    <w:rPr>
      <w:rFonts w:ascii="Symbol" w:hAnsi="Symbol"/>
    </w:rPr>
  </w:style>
  <w:style w:type="character" w:customStyle="1" w:styleId="WW8Num13z1">
    <w:name w:val="WW8Num13z1"/>
    <w:rsid w:val="00C81BD7"/>
    <w:rPr>
      <w:rFonts w:ascii="Courier New" w:hAnsi="Courier New" w:cs="Courier New"/>
    </w:rPr>
  </w:style>
  <w:style w:type="character" w:customStyle="1" w:styleId="WW8Num13z2">
    <w:name w:val="WW8Num13z2"/>
    <w:rsid w:val="00C81BD7"/>
    <w:rPr>
      <w:rFonts w:ascii="Wingdings" w:hAnsi="Wingdings"/>
    </w:rPr>
  </w:style>
  <w:style w:type="character" w:customStyle="1" w:styleId="WW8Num14z0">
    <w:name w:val="WW8Num14z0"/>
    <w:rsid w:val="00C81BD7"/>
    <w:rPr>
      <w:rFonts w:ascii="Wingdings" w:hAnsi="Wingdings"/>
    </w:rPr>
  </w:style>
  <w:style w:type="character" w:customStyle="1" w:styleId="WW8Num14z1">
    <w:name w:val="WW8Num14z1"/>
    <w:rsid w:val="00C81BD7"/>
    <w:rPr>
      <w:rFonts w:ascii="Courier New" w:hAnsi="Courier New" w:cs="Courier New"/>
    </w:rPr>
  </w:style>
  <w:style w:type="character" w:customStyle="1" w:styleId="WW8Num14z3">
    <w:name w:val="WW8Num14z3"/>
    <w:rsid w:val="00C81BD7"/>
    <w:rPr>
      <w:rFonts w:ascii="Symbol" w:hAnsi="Symbol"/>
    </w:rPr>
  </w:style>
  <w:style w:type="character" w:customStyle="1" w:styleId="WW8Num15z0">
    <w:name w:val="WW8Num15z0"/>
    <w:rsid w:val="00C81BD7"/>
    <w:rPr>
      <w:rFonts w:ascii="Courier New" w:hAnsi="Courier New" w:cs="Courier New"/>
    </w:rPr>
  </w:style>
  <w:style w:type="character" w:customStyle="1" w:styleId="WW8Num15z2">
    <w:name w:val="WW8Num15z2"/>
    <w:rsid w:val="00C81BD7"/>
    <w:rPr>
      <w:rFonts w:ascii="Wingdings" w:hAnsi="Wingdings"/>
    </w:rPr>
  </w:style>
  <w:style w:type="character" w:customStyle="1" w:styleId="WW8Num15z3">
    <w:name w:val="WW8Num15z3"/>
    <w:rsid w:val="00C81BD7"/>
    <w:rPr>
      <w:rFonts w:ascii="Symbol" w:hAnsi="Symbol"/>
    </w:rPr>
  </w:style>
  <w:style w:type="character" w:customStyle="1" w:styleId="WW8Num17z0">
    <w:name w:val="WW8Num17z0"/>
    <w:rsid w:val="00C81BD7"/>
    <w:rPr>
      <w:rFonts w:ascii="Courier New" w:hAnsi="Courier New" w:cs="Courier New"/>
    </w:rPr>
  </w:style>
  <w:style w:type="character" w:customStyle="1" w:styleId="WW8Num17z2">
    <w:name w:val="WW8Num17z2"/>
    <w:rsid w:val="00C81BD7"/>
    <w:rPr>
      <w:rFonts w:ascii="Wingdings" w:hAnsi="Wingdings"/>
    </w:rPr>
  </w:style>
  <w:style w:type="character" w:customStyle="1" w:styleId="WW8Num17z3">
    <w:name w:val="WW8Num17z3"/>
    <w:rsid w:val="00C81BD7"/>
    <w:rPr>
      <w:rFonts w:ascii="Symbol" w:hAnsi="Symbol"/>
    </w:rPr>
  </w:style>
  <w:style w:type="character" w:customStyle="1" w:styleId="WW8Num18z0">
    <w:name w:val="WW8Num18z0"/>
    <w:rsid w:val="00C81BD7"/>
    <w:rPr>
      <w:rFonts w:ascii="Wingdings" w:hAnsi="Wingdings"/>
    </w:rPr>
  </w:style>
  <w:style w:type="character" w:customStyle="1" w:styleId="WW8Num18z1">
    <w:name w:val="WW8Num18z1"/>
    <w:rsid w:val="00C81BD7"/>
    <w:rPr>
      <w:rFonts w:ascii="Courier New" w:hAnsi="Courier New" w:cs="Courier New"/>
    </w:rPr>
  </w:style>
  <w:style w:type="character" w:customStyle="1" w:styleId="WW8Num18z3">
    <w:name w:val="WW8Num18z3"/>
    <w:rsid w:val="00C81BD7"/>
    <w:rPr>
      <w:rFonts w:ascii="Symbol" w:hAnsi="Symbol"/>
    </w:rPr>
  </w:style>
  <w:style w:type="character" w:customStyle="1" w:styleId="WW8Num19z0">
    <w:name w:val="WW8Num19z0"/>
    <w:rsid w:val="00C81BD7"/>
    <w:rPr>
      <w:color w:val="auto"/>
    </w:rPr>
  </w:style>
  <w:style w:type="character" w:customStyle="1" w:styleId="Carpredefinitoparagrafo2">
    <w:name w:val="Car. predefinito paragrafo2"/>
    <w:rsid w:val="00C81BD7"/>
  </w:style>
  <w:style w:type="character" w:customStyle="1" w:styleId="Absatz-Standardschriftart">
    <w:name w:val="Absatz-Standardschriftart"/>
    <w:rsid w:val="00C81BD7"/>
  </w:style>
  <w:style w:type="character" w:customStyle="1" w:styleId="WW8Num1z1">
    <w:name w:val="WW8Num1z1"/>
    <w:rsid w:val="00C81BD7"/>
    <w:rPr>
      <w:rFonts w:ascii="Courier New" w:hAnsi="Courier New" w:cs="Courier New"/>
    </w:rPr>
  </w:style>
  <w:style w:type="character" w:customStyle="1" w:styleId="WW8Num1z2">
    <w:name w:val="WW8Num1z2"/>
    <w:rsid w:val="00C81BD7"/>
    <w:rPr>
      <w:rFonts w:ascii="Wingdings" w:hAnsi="Wingdings" w:cs="Wingdings"/>
    </w:rPr>
  </w:style>
  <w:style w:type="character" w:customStyle="1" w:styleId="WW8Num1z3">
    <w:name w:val="WW8Num1z3"/>
    <w:rsid w:val="00C81BD7"/>
    <w:rPr>
      <w:rFonts w:ascii="Symbol" w:hAnsi="Symbol" w:cs="Symbol"/>
    </w:rPr>
  </w:style>
  <w:style w:type="character" w:customStyle="1" w:styleId="Carpredefinitoparagrafo1">
    <w:name w:val="Car. predefinito paragrafo1"/>
    <w:rsid w:val="00C81BD7"/>
  </w:style>
  <w:style w:type="character" w:customStyle="1" w:styleId="CarattereCarattere3">
    <w:name w:val="Carattere Carattere3"/>
    <w:rsid w:val="00C81BD7"/>
    <w:rPr>
      <w:sz w:val="24"/>
      <w:szCs w:val="24"/>
    </w:rPr>
  </w:style>
  <w:style w:type="character" w:customStyle="1" w:styleId="CarattereCarattere2">
    <w:name w:val="Carattere Carattere2"/>
    <w:rsid w:val="00C81BD7"/>
    <w:rPr>
      <w:sz w:val="24"/>
      <w:szCs w:val="24"/>
    </w:rPr>
  </w:style>
  <w:style w:type="character" w:styleId="Numeropagina">
    <w:name w:val="page number"/>
    <w:rsid w:val="00C81BD7"/>
  </w:style>
  <w:style w:type="character" w:customStyle="1" w:styleId="CharacterStyle2">
    <w:name w:val="Character Style 2"/>
    <w:rsid w:val="00C81BD7"/>
    <w:rPr>
      <w:rFonts w:ascii="Arial" w:hAnsi="Arial"/>
      <w:sz w:val="24"/>
    </w:rPr>
  </w:style>
  <w:style w:type="character" w:customStyle="1" w:styleId="CitazioneCarattere">
    <w:name w:val="Citazione Carattere"/>
    <w:rsid w:val="00C81BD7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C81BD7"/>
    <w:rPr>
      <w:rFonts w:cs="Times New Roman"/>
      <w:vertAlign w:val="superscript"/>
    </w:rPr>
  </w:style>
  <w:style w:type="character" w:customStyle="1" w:styleId="CarattereCarattere4">
    <w:name w:val="Carattere Carattere4"/>
    <w:rsid w:val="00C81BD7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C81BD7"/>
  </w:style>
  <w:style w:type="character" w:customStyle="1" w:styleId="Rimandonotaapidipagina1">
    <w:name w:val="Rimando nota a piè di pagina1"/>
    <w:rsid w:val="00C81BD7"/>
    <w:rPr>
      <w:vertAlign w:val="superscript"/>
    </w:rPr>
  </w:style>
  <w:style w:type="character" w:customStyle="1" w:styleId="CarattereCarattere6">
    <w:name w:val="Carattere Carattere6"/>
    <w:rsid w:val="00C81BD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C81BD7"/>
    <w:rPr>
      <w:sz w:val="24"/>
      <w:szCs w:val="24"/>
    </w:rPr>
  </w:style>
  <w:style w:type="character" w:customStyle="1" w:styleId="CarattereCarattere5">
    <w:name w:val="Carattere Carattere5"/>
    <w:rsid w:val="00C81B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C81BD7"/>
  </w:style>
  <w:style w:type="character" w:customStyle="1" w:styleId="Caratterenotadichiusura">
    <w:name w:val="Carattere nota di chiusura"/>
    <w:rsid w:val="00C81BD7"/>
    <w:rPr>
      <w:vertAlign w:val="superscript"/>
    </w:rPr>
  </w:style>
  <w:style w:type="character" w:styleId="Collegamentoipertestuale">
    <w:name w:val="Hyperlink"/>
    <w:rsid w:val="00C81BD7"/>
    <w:rPr>
      <w:color w:val="0000FF"/>
      <w:u w:val="single"/>
    </w:rPr>
  </w:style>
  <w:style w:type="character" w:styleId="Rimandonotaapidipagina">
    <w:name w:val="footnote reference"/>
    <w:rsid w:val="00C81BD7"/>
    <w:rPr>
      <w:vertAlign w:val="superscript"/>
    </w:rPr>
  </w:style>
  <w:style w:type="character" w:styleId="Rimandonotadichiusura">
    <w:name w:val="endnote reference"/>
    <w:rsid w:val="00C81BD7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C81B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81BD7"/>
    <w:pPr>
      <w:spacing w:after="120"/>
    </w:pPr>
  </w:style>
  <w:style w:type="paragraph" w:styleId="Elenco">
    <w:name w:val="List"/>
    <w:basedOn w:val="Corpotesto"/>
    <w:rsid w:val="00C81BD7"/>
    <w:rPr>
      <w:rFonts w:cs="Lohit Hindi"/>
    </w:rPr>
  </w:style>
  <w:style w:type="paragraph" w:customStyle="1" w:styleId="Didascalia1">
    <w:name w:val="Didascalia1"/>
    <w:basedOn w:val="Normale"/>
    <w:rsid w:val="00C81BD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C81BD7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C81BD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rsid w:val="00C81B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1BD7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C81BD7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C81B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C81B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C81BD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C81BD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81BD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C81BD7"/>
    <w:rPr>
      <w:sz w:val="20"/>
      <w:szCs w:val="20"/>
    </w:rPr>
  </w:style>
  <w:style w:type="paragraph" w:customStyle="1" w:styleId="Contenutotabella">
    <w:name w:val="Contenuto tabella"/>
    <w:basedOn w:val="Normale"/>
    <w:rsid w:val="00C81BD7"/>
    <w:pPr>
      <w:suppressLineNumbers/>
    </w:pPr>
  </w:style>
  <w:style w:type="paragraph" w:styleId="Testonotadichiusura">
    <w:name w:val="endnote text"/>
    <w:basedOn w:val="Normale"/>
    <w:rsid w:val="00C81BD7"/>
    <w:rPr>
      <w:sz w:val="20"/>
      <w:szCs w:val="20"/>
    </w:rPr>
  </w:style>
  <w:style w:type="paragraph" w:styleId="Sommario1">
    <w:name w:val="toc 1"/>
    <w:basedOn w:val="Normale"/>
    <w:next w:val="Normale"/>
    <w:rsid w:val="00C81BD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C81BD7"/>
    <w:pPr>
      <w:ind w:left="240"/>
    </w:pPr>
  </w:style>
  <w:style w:type="paragraph" w:styleId="Sommario3">
    <w:name w:val="toc 3"/>
    <w:basedOn w:val="Normale"/>
    <w:next w:val="Normale"/>
    <w:rsid w:val="00C81BD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C81BD7"/>
    <w:pPr>
      <w:ind w:left="720"/>
    </w:pPr>
  </w:style>
  <w:style w:type="paragraph" w:customStyle="1" w:styleId="Intestazionetabella">
    <w:name w:val="Intestazione tabella"/>
    <w:basedOn w:val="Contenutotabella"/>
    <w:rsid w:val="00C81BD7"/>
    <w:pPr>
      <w:jc w:val="center"/>
    </w:pPr>
    <w:rPr>
      <w:b/>
      <w:bCs/>
    </w:rPr>
  </w:style>
  <w:style w:type="paragraph" w:styleId="Sommario5">
    <w:name w:val="toc 5"/>
    <w:basedOn w:val="Indice"/>
    <w:rsid w:val="00C81BD7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C81BD7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C81BD7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C81BD7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C81BD7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C81BD7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C8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MITA</cp:lastModifiedBy>
  <cp:revision>7</cp:revision>
  <cp:lastPrinted>2019-03-20T09:50:00Z</cp:lastPrinted>
  <dcterms:created xsi:type="dcterms:W3CDTF">2022-11-10T10:57:00Z</dcterms:created>
  <dcterms:modified xsi:type="dcterms:W3CDTF">2022-11-13T15:30:00Z</dcterms:modified>
</cp:coreProperties>
</file>